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986" w:rsidRPr="00806986" w:rsidRDefault="00806986" w:rsidP="00806986">
      <w:pPr>
        <w:pStyle w:val="p2"/>
        <w:jc w:val="center"/>
        <w:rPr>
          <w:lang w:val="en-US"/>
        </w:rPr>
      </w:pPr>
      <w:r w:rsidRPr="00806986">
        <w:rPr>
          <w:b/>
          <w:bCs/>
          <w:lang w:val="en-US"/>
        </w:rPr>
        <w:t>DESCRIPTION OF THE COURSE OF STUDY</w:t>
      </w:r>
    </w:p>
    <w:tbl>
      <w:tblPr>
        <w:tblW w:w="10916" w:type="dxa"/>
        <w:tblInd w:w="-35" w:type="dxa"/>
        <w:tblLayout w:type="fixed"/>
        <w:tblLook w:val="0000"/>
      </w:tblPr>
      <w:tblGrid>
        <w:gridCol w:w="2215"/>
        <w:gridCol w:w="1270"/>
        <w:gridCol w:w="7431"/>
      </w:tblGrid>
      <w:tr w:rsidR="008F7FB1" w:rsidRPr="007B28CC" w:rsidTr="00125CAA">
        <w:tc>
          <w:tcPr>
            <w:tcW w:w="2215" w:type="dxa"/>
            <w:tcBorders>
              <w:top w:val="single" w:sz="4" w:space="0" w:color="000000"/>
              <w:left w:val="single" w:sz="4" w:space="0" w:color="000000"/>
              <w:bottom w:val="single" w:sz="4" w:space="0" w:color="000000"/>
            </w:tcBorders>
            <w:shd w:val="clear" w:color="auto" w:fill="auto"/>
          </w:tcPr>
          <w:p w:rsidR="008F7FB1" w:rsidRPr="007B28CC" w:rsidRDefault="00806986" w:rsidP="00AB4F7F">
            <w:pPr>
              <w:snapToGrid w:val="0"/>
              <w:rPr>
                <w:b/>
                <w:sz w:val="18"/>
                <w:szCs w:val="18"/>
              </w:rPr>
            </w:pPr>
            <w:proofErr w:type="spellStart"/>
            <w:r>
              <w:rPr>
                <w:b/>
                <w:sz w:val="18"/>
                <w:szCs w:val="18"/>
              </w:rPr>
              <w:t>Course</w:t>
            </w:r>
            <w:proofErr w:type="spellEnd"/>
            <w:r>
              <w:rPr>
                <w:b/>
                <w:sz w:val="18"/>
                <w:szCs w:val="18"/>
              </w:rPr>
              <w:t xml:space="preserve"> </w:t>
            </w:r>
            <w:proofErr w:type="spellStart"/>
            <w:r>
              <w:rPr>
                <w:b/>
                <w:sz w:val="18"/>
                <w:szCs w:val="18"/>
              </w:rPr>
              <w:t>code</w:t>
            </w:r>
            <w:proofErr w:type="spellEnd"/>
          </w:p>
        </w:tc>
        <w:tc>
          <w:tcPr>
            <w:tcW w:w="8701" w:type="dxa"/>
            <w:gridSpan w:val="2"/>
            <w:tcBorders>
              <w:top w:val="single" w:sz="4" w:space="0" w:color="000000"/>
              <w:left w:val="single" w:sz="4" w:space="0" w:color="000000"/>
              <w:bottom w:val="single" w:sz="4" w:space="0" w:color="000000"/>
              <w:right w:val="single" w:sz="4" w:space="0" w:color="000000"/>
            </w:tcBorders>
            <w:shd w:val="clear" w:color="auto" w:fill="D9D9D9"/>
          </w:tcPr>
          <w:p w:rsidR="008F7FB1" w:rsidRPr="007B28CC" w:rsidRDefault="00875C4A" w:rsidP="00AB4F7F">
            <w:pPr>
              <w:snapToGrid w:val="0"/>
              <w:jc w:val="center"/>
              <w:rPr>
                <w:b/>
                <w:sz w:val="18"/>
                <w:szCs w:val="18"/>
              </w:rPr>
            </w:pPr>
            <w:r w:rsidRPr="00875C4A">
              <w:rPr>
                <w:b/>
                <w:sz w:val="18"/>
                <w:szCs w:val="18"/>
              </w:rPr>
              <w:t>03.2-3EDUM-2.15-Ch</w:t>
            </w:r>
          </w:p>
        </w:tc>
      </w:tr>
      <w:tr w:rsidR="008F7FB1" w:rsidRPr="007B28CC" w:rsidTr="00125CAA">
        <w:tc>
          <w:tcPr>
            <w:tcW w:w="2215" w:type="dxa"/>
            <w:vMerge w:val="restart"/>
            <w:tcBorders>
              <w:top w:val="single" w:sz="4" w:space="0" w:color="000000"/>
              <w:left w:val="single" w:sz="4" w:space="0" w:color="000000"/>
              <w:bottom w:val="single" w:sz="4" w:space="0" w:color="000000"/>
            </w:tcBorders>
            <w:shd w:val="clear" w:color="auto" w:fill="auto"/>
          </w:tcPr>
          <w:p w:rsidR="008F7FB1" w:rsidRPr="00806986" w:rsidRDefault="00806986" w:rsidP="00AB4F7F">
            <w:pPr>
              <w:snapToGrid w:val="0"/>
              <w:rPr>
                <w:sz w:val="18"/>
                <w:szCs w:val="18"/>
                <w:lang w:val="en-US"/>
              </w:rPr>
            </w:pPr>
            <w:r w:rsidRPr="00806986">
              <w:rPr>
                <w:b/>
                <w:sz w:val="18"/>
                <w:szCs w:val="18"/>
                <w:lang w:val="en-US"/>
              </w:rPr>
              <w:t>Name of the course in</w:t>
            </w:r>
          </w:p>
        </w:tc>
        <w:tc>
          <w:tcPr>
            <w:tcW w:w="1270" w:type="dxa"/>
            <w:tcBorders>
              <w:top w:val="single" w:sz="4" w:space="0" w:color="000000"/>
              <w:left w:val="single" w:sz="4" w:space="0" w:color="000000"/>
              <w:bottom w:val="single" w:sz="4" w:space="0" w:color="000000"/>
            </w:tcBorders>
            <w:shd w:val="clear" w:color="auto" w:fill="auto"/>
          </w:tcPr>
          <w:p w:rsidR="008F7FB1" w:rsidRPr="007B28CC" w:rsidRDefault="00806986" w:rsidP="00AB4F7F">
            <w:pPr>
              <w:snapToGrid w:val="0"/>
              <w:jc w:val="center"/>
              <w:rPr>
                <w:b/>
                <w:sz w:val="18"/>
                <w:szCs w:val="18"/>
              </w:rPr>
            </w:pPr>
            <w:proofErr w:type="spellStart"/>
            <w:r>
              <w:rPr>
                <w:sz w:val="18"/>
                <w:szCs w:val="18"/>
              </w:rPr>
              <w:t>Polish</w:t>
            </w:r>
            <w:proofErr w:type="spellEnd"/>
          </w:p>
        </w:tc>
        <w:tc>
          <w:tcPr>
            <w:tcW w:w="7431" w:type="dxa"/>
            <w:tcBorders>
              <w:top w:val="single" w:sz="4" w:space="0" w:color="000000"/>
              <w:left w:val="single" w:sz="4" w:space="0" w:color="000000"/>
              <w:bottom w:val="single" w:sz="4" w:space="0" w:color="000000"/>
              <w:right w:val="single" w:sz="4" w:space="0" w:color="000000"/>
            </w:tcBorders>
            <w:shd w:val="clear" w:color="auto" w:fill="auto"/>
          </w:tcPr>
          <w:p w:rsidR="008F7FB1" w:rsidRPr="007B28CC" w:rsidRDefault="008F7FB1" w:rsidP="00AB4F7F">
            <w:pPr>
              <w:snapToGrid w:val="0"/>
              <w:jc w:val="center"/>
              <w:rPr>
                <w:b/>
                <w:sz w:val="18"/>
                <w:szCs w:val="18"/>
              </w:rPr>
            </w:pPr>
            <w:r w:rsidRPr="007B28CC">
              <w:rPr>
                <w:b/>
                <w:sz w:val="18"/>
                <w:szCs w:val="18"/>
              </w:rPr>
              <w:t>Chór</w:t>
            </w:r>
          </w:p>
        </w:tc>
      </w:tr>
      <w:tr w:rsidR="008F7FB1" w:rsidRPr="007B28CC" w:rsidTr="00125CAA">
        <w:tc>
          <w:tcPr>
            <w:tcW w:w="2215" w:type="dxa"/>
            <w:vMerge/>
            <w:tcBorders>
              <w:top w:val="single" w:sz="4" w:space="0" w:color="000000"/>
              <w:left w:val="single" w:sz="4" w:space="0" w:color="000000"/>
              <w:bottom w:val="single" w:sz="4" w:space="0" w:color="000000"/>
            </w:tcBorders>
            <w:shd w:val="clear" w:color="auto" w:fill="auto"/>
          </w:tcPr>
          <w:p w:rsidR="008F7FB1" w:rsidRPr="007B28CC" w:rsidRDefault="008F7FB1" w:rsidP="00AB4F7F">
            <w:pPr>
              <w:snapToGrid w:val="0"/>
              <w:rPr>
                <w:b/>
                <w:sz w:val="18"/>
                <w:szCs w:val="18"/>
              </w:rPr>
            </w:pPr>
          </w:p>
        </w:tc>
        <w:tc>
          <w:tcPr>
            <w:tcW w:w="1270" w:type="dxa"/>
            <w:tcBorders>
              <w:top w:val="single" w:sz="4" w:space="0" w:color="000000"/>
              <w:left w:val="single" w:sz="4" w:space="0" w:color="000000"/>
              <w:bottom w:val="single" w:sz="4" w:space="0" w:color="000000"/>
            </w:tcBorders>
            <w:shd w:val="clear" w:color="auto" w:fill="auto"/>
          </w:tcPr>
          <w:p w:rsidR="008F7FB1" w:rsidRPr="007B28CC" w:rsidRDefault="00806986" w:rsidP="00AB4F7F">
            <w:pPr>
              <w:snapToGrid w:val="0"/>
              <w:jc w:val="center"/>
              <w:rPr>
                <w:b/>
                <w:sz w:val="18"/>
                <w:szCs w:val="18"/>
              </w:rPr>
            </w:pPr>
            <w:proofErr w:type="spellStart"/>
            <w:r>
              <w:rPr>
                <w:sz w:val="18"/>
                <w:szCs w:val="18"/>
              </w:rPr>
              <w:t>English</w:t>
            </w:r>
            <w:proofErr w:type="spellEnd"/>
          </w:p>
        </w:tc>
        <w:tc>
          <w:tcPr>
            <w:tcW w:w="7431" w:type="dxa"/>
            <w:tcBorders>
              <w:top w:val="single" w:sz="4" w:space="0" w:color="000000"/>
              <w:left w:val="single" w:sz="4" w:space="0" w:color="000000"/>
              <w:bottom w:val="single" w:sz="4" w:space="0" w:color="000000"/>
              <w:right w:val="single" w:sz="4" w:space="0" w:color="000000"/>
            </w:tcBorders>
            <w:shd w:val="clear" w:color="auto" w:fill="auto"/>
          </w:tcPr>
          <w:p w:rsidR="008F7FB1" w:rsidRPr="007B28CC" w:rsidRDefault="008F7FB1" w:rsidP="00AB4F7F">
            <w:pPr>
              <w:snapToGrid w:val="0"/>
              <w:jc w:val="center"/>
              <w:rPr>
                <w:sz w:val="18"/>
                <w:szCs w:val="18"/>
              </w:rPr>
            </w:pPr>
            <w:proofErr w:type="spellStart"/>
            <w:r w:rsidRPr="007B28CC">
              <w:rPr>
                <w:b/>
                <w:sz w:val="18"/>
                <w:szCs w:val="18"/>
              </w:rPr>
              <w:t>Choir</w:t>
            </w:r>
            <w:proofErr w:type="spellEnd"/>
            <w:r w:rsidRPr="007B28CC">
              <w:rPr>
                <w:b/>
                <w:sz w:val="18"/>
                <w:szCs w:val="18"/>
              </w:rPr>
              <w:t xml:space="preserve"> </w:t>
            </w:r>
            <w:proofErr w:type="spellStart"/>
            <w:r w:rsidR="003851C6">
              <w:rPr>
                <w:b/>
                <w:sz w:val="18"/>
                <w:szCs w:val="18"/>
              </w:rPr>
              <w:t>practice</w:t>
            </w:r>
            <w:proofErr w:type="spellEnd"/>
          </w:p>
        </w:tc>
      </w:tr>
    </w:tbl>
    <w:p w:rsidR="008F7FB1" w:rsidRPr="007B28CC" w:rsidRDefault="008F7FB1" w:rsidP="008F7FB1">
      <w:pPr>
        <w:rPr>
          <w:sz w:val="18"/>
          <w:szCs w:val="18"/>
        </w:rPr>
      </w:pPr>
    </w:p>
    <w:p w:rsidR="003547B0" w:rsidRDefault="003547B0" w:rsidP="008F7FB1">
      <w:pPr>
        <w:rPr>
          <w:sz w:val="18"/>
          <w:szCs w:val="18"/>
        </w:rPr>
      </w:pPr>
    </w:p>
    <w:p w:rsidR="00806986" w:rsidRPr="00806986" w:rsidRDefault="00806986" w:rsidP="00806986">
      <w:pPr>
        <w:ind w:left="360"/>
        <w:rPr>
          <w:b/>
          <w:sz w:val="18"/>
          <w:szCs w:val="18"/>
          <w:lang w:val="en-US"/>
        </w:rPr>
      </w:pPr>
      <w:r w:rsidRPr="00806986">
        <w:rPr>
          <w:b/>
          <w:sz w:val="18"/>
          <w:szCs w:val="18"/>
          <w:lang w:val="en-US"/>
        </w:rPr>
        <w:t>1. LOCATION OF THE COURSE OF STUDY WITHIN THE SYSTEM OF STUDIES</w:t>
      </w:r>
    </w:p>
    <w:tbl>
      <w:tblPr>
        <w:tblW w:w="9636" w:type="dxa"/>
        <w:tblInd w:w="-172" w:type="dxa"/>
        <w:tblLayout w:type="fixed"/>
        <w:tblLook w:val="0000"/>
      </w:tblPr>
      <w:tblGrid>
        <w:gridCol w:w="4763"/>
        <w:gridCol w:w="4873"/>
      </w:tblGrid>
      <w:tr w:rsidR="003547B0" w:rsidRPr="00167BF9" w:rsidTr="000F066E">
        <w:tc>
          <w:tcPr>
            <w:tcW w:w="4763" w:type="dxa"/>
            <w:tcBorders>
              <w:top w:val="single" w:sz="4" w:space="0" w:color="000000"/>
              <w:left w:val="single" w:sz="4" w:space="0" w:color="000000"/>
              <w:bottom w:val="single" w:sz="4" w:space="0" w:color="000000"/>
            </w:tcBorders>
            <w:shd w:val="clear" w:color="auto" w:fill="auto"/>
          </w:tcPr>
          <w:p w:rsidR="003547B0" w:rsidRPr="008D7B87" w:rsidRDefault="003547B0" w:rsidP="000F066E">
            <w:pPr>
              <w:snapToGrid w:val="0"/>
              <w:rPr>
                <w:b/>
                <w:sz w:val="18"/>
                <w:szCs w:val="18"/>
              </w:rPr>
            </w:pPr>
            <w:r w:rsidRPr="008D7B87">
              <w:rPr>
                <w:b/>
                <w:sz w:val="18"/>
                <w:szCs w:val="18"/>
              </w:rPr>
              <w:t xml:space="preserve">1.1. </w:t>
            </w:r>
            <w:r w:rsidR="00806986">
              <w:rPr>
                <w:b/>
                <w:sz w:val="18"/>
                <w:szCs w:val="18"/>
              </w:rPr>
              <w:t xml:space="preserve">Field of </w:t>
            </w:r>
            <w:proofErr w:type="spellStart"/>
            <w:r w:rsidR="00806986">
              <w:rPr>
                <w:b/>
                <w:sz w:val="18"/>
                <w:szCs w:val="18"/>
              </w:rPr>
              <w:t>study</w:t>
            </w:r>
            <w:proofErr w:type="spellEnd"/>
          </w:p>
        </w:tc>
        <w:tc>
          <w:tcPr>
            <w:tcW w:w="4873" w:type="dxa"/>
            <w:tcBorders>
              <w:top w:val="single" w:sz="4" w:space="0" w:color="000000"/>
              <w:left w:val="single" w:sz="4" w:space="0" w:color="000000"/>
              <w:bottom w:val="single" w:sz="4" w:space="0" w:color="000000"/>
              <w:right w:val="single" w:sz="4" w:space="0" w:color="000000"/>
            </w:tcBorders>
            <w:shd w:val="clear" w:color="auto" w:fill="auto"/>
          </w:tcPr>
          <w:p w:rsidR="003547B0" w:rsidRPr="00806986" w:rsidRDefault="00806986" w:rsidP="000F066E">
            <w:pPr>
              <w:snapToGrid w:val="0"/>
              <w:rPr>
                <w:bCs/>
                <w:sz w:val="18"/>
                <w:szCs w:val="18"/>
                <w:lang w:val="en-US"/>
              </w:rPr>
            </w:pPr>
            <w:r w:rsidRPr="00806986">
              <w:rPr>
                <w:sz w:val="18"/>
                <w:szCs w:val="18"/>
                <w:lang w:val="en-US"/>
              </w:rPr>
              <w:t>Artistic education in the field of musical art</w:t>
            </w:r>
          </w:p>
        </w:tc>
      </w:tr>
      <w:tr w:rsidR="003547B0" w:rsidRPr="008D7B87" w:rsidTr="000F066E">
        <w:tc>
          <w:tcPr>
            <w:tcW w:w="4763" w:type="dxa"/>
            <w:tcBorders>
              <w:top w:val="single" w:sz="4" w:space="0" w:color="000000"/>
              <w:left w:val="single" w:sz="4" w:space="0" w:color="000000"/>
              <w:bottom w:val="single" w:sz="4" w:space="0" w:color="000000"/>
            </w:tcBorders>
            <w:shd w:val="clear" w:color="auto" w:fill="auto"/>
          </w:tcPr>
          <w:p w:rsidR="003547B0" w:rsidRPr="008D7B87" w:rsidRDefault="003547B0" w:rsidP="000F066E">
            <w:pPr>
              <w:snapToGrid w:val="0"/>
              <w:rPr>
                <w:b/>
                <w:sz w:val="18"/>
                <w:szCs w:val="18"/>
              </w:rPr>
            </w:pPr>
            <w:r w:rsidRPr="008D7B87">
              <w:rPr>
                <w:b/>
                <w:sz w:val="18"/>
                <w:szCs w:val="18"/>
              </w:rPr>
              <w:t xml:space="preserve">1.2. </w:t>
            </w:r>
            <w:proofErr w:type="spellStart"/>
            <w:r w:rsidR="00806986">
              <w:rPr>
                <w:b/>
                <w:sz w:val="18"/>
                <w:szCs w:val="18"/>
              </w:rPr>
              <w:t>Mode</w:t>
            </w:r>
            <w:proofErr w:type="spellEnd"/>
            <w:r w:rsidR="00806986">
              <w:rPr>
                <w:b/>
                <w:sz w:val="18"/>
                <w:szCs w:val="18"/>
              </w:rPr>
              <w:t xml:space="preserve"> of </w:t>
            </w:r>
            <w:proofErr w:type="spellStart"/>
            <w:r w:rsidR="00806986">
              <w:rPr>
                <w:b/>
                <w:sz w:val="18"/>
                <w:szCs w:val="18"/>
              </w:rPr>
              <w:t>study</w:t>
            </w:r>
            <w:proofErr w:type="spellEnd"/>
          </w:p>
        </w:tc>
        <w:tc>
          <w:tcPr>
            <w:tcW w:w="4873" w:type="dxa"/>
            <w:tcBorders>
              <w:top w:val="single" w:sz="4" w:space="0" w:color="000000"/>
              <w:left w:val="single" w:sz="4" w:space="0" w:color="000000"/>
              <w:bottom w:val="single" w:sz="4" w:space="0" w:color="000000"/>
              <w:right w:val="single" w:sz="4" w:space="0" w:color="000000"/>
            </w:tcBorders>
            <w:shd w:val="clear" w:color="auto" w:fill="auto"/>
          </w:tcPr>
          <w:p w:rsidR="003547B0" w:rsidRPr="008D7B87" w:rsidRDefault="00806986" w:rsidP="000F066E">
            <w:pPr>
              <w:snapToGrid w:val="0"/>
              <w:rPr>
                <w:bCs/>
                <w:sz w:val="18"/>
                <w:szCs w:val="18"/>
              </w:rPr>
            </w:pPr>
            <w:proofErr w:type="spellStart"/>
            <w:r w:rsidRPr="004027E6">
              <w:rPr>
                <w:sz w:val="18"/>
                <w:szCs w:val="18"/>
              </w:rPr>
              <w:t>Full-time</w:t>
            </w:r>
            <w:proofErr w:type="spellEnd"/>
            <w:r w:rsidRPr="004027E6">
              <w:rPr>
                <w:sz w:val="18"/>
                <w:szCs w:val="18"/>
              </w:rPr>
              <w:t xml:space="preserve"> </w:t>
            </w:r>
            <w:proofErr w:type="spellStart"/>
            <w:r w:rsidRPr="004027E6">
              <w:rPr>
                <w:sz w:val="18"/>
                <w:szCs w:val="18"/>
              </w:rPr>
              <w:t>studies</w:t>
            </w:r>
            <w:proofErr w:type="spellEnd"/>
          </w:p>
        </w:tc>
      </w:tr>
      <w:tr w:rsidR="003547B0" w:rsidRPr="008D7B87" w:rsidTr="000F066E">
        <w:tc>
          <w:tcPr>
            <w:tcW w:w="4763" w:type="dxa"/>
            <w:tcBorders>
              <w:top w:val="single" w:sz="4" w:space="0" w:color="000000"/>
              <w:left w:val="single" w:sz="4" w:space="0" w:color="000000"/>
              <w:bottom w:val="single" w:sz="4" w:space="0" w:color="000000"/>
            </w:tcBorders>
            <w:shd w:val="clear" w:color="auto" w:fill="auto"/>
          </w:tcPr>
          <w:p w:rsidR="003547B0" w:rsidRPr="008D7B87" w:rsidRDefault="003547B0" w:rsidP="000F066E">
            <w:pPr>
              <w:snapToGrid w:val="0"/>
              <w:rPr>
                <w:b/>
                <w:sz w:val="18"/>
                <w:szCs w:val="18"/>
              </w:rPr>
            </w:pPr>
            <w:r w:rsidRPr="008D7B87">
              <w:rPr>
                <w:b/>
                <w:sz w:val="18"/>
                <w:szCs w:val="18"/>
              </w:rPr>
              <w:t xml:space="preserve">1.3. </w:t>
            </w:r>
            <w:proofErr w:type="spellStart"/>
            <w:r w:rsidR="00806986">
              <w:rPr>
                <w:b/>
                <w:sz w:val="18"/>
                <w:szCs w:val="18"/>
              </w:rPr>
              <w:t>Level</w:t>
            </w:r>
            <w:proofErr w:type="spellEnd"/>
            <w:r w:rsidR="00806986">
              <w:rPr>
                <w:b/>
                <w:sz w:val="18"/>
                <w:szCs w:val="18"/>
              </w:rPr>
              <w:t xml:space="preserve"> of </w:t>
            </w:r>
            <w:proofErr w:type="spellStart"/>
            <w:r w:rsidR="00806986">
              <w:rPr>
                <w:b/>
                <w:sz w:val="18"/>
                <w:szCs w:val="18"/>
              </w:rPr>
              <w:t>study</w:t>
            </w:r>
            <w:proofErr w:type="spellEnd"/>
          </w:p>
        </w:tc>
        <w:tc>
          <w:tcPr>
            <w:tcW w:w="4873" w:type="dxa"/>
            <w:tcBorders>
              <w:top w:val="single" w:sz="4" w:space="0" w:color="000000"/>
              <w:left w:val="single" w:sz="4" w:space="0" w:color="000000"/>
              <w:bottom w:val="single" w:sz="4" w:space="0" w:color="000000"/>
              <w:right w:val="single" w:sz="4" w:space="0" w:color="000000"/>
            </w:tcBorders>
            <w:shd w:val="clear" w:color="auto" w:fill="auto"/>
          </w:tcPr>
          <w:p w:rsidR="003547B0" w:rsidRPr="008D7B87" w:rsidRDefault="00806986" w:rsidP="000F066E">
            <w:pPr>
              <w:snapToGrid w:val="0"/>
              <w:rPr>
                <w:bCs/>
                <w:sz w:val="18"/>
                <w:szCs w:val="18"/>
              </w:rPr>
            </w:pPr>
            <w:proofErr w:type="spellStart"/>
            <w:r>
              <w:rPr>
                <w:bCs/>
                <w:sz w:val="18"/>
                <w:szCs w:val="18"/>
              </w:rPr>
              <w:t>Bachelor’s</w:t>
            </w:r>
            <w:proofErr w:type="spellEnd"/>
            <w:r w:rsidRPr="004027E6">
              <w:rPr>
                <w:sz w:val="18"/>
                <w:szCs w:val="18"/>
              </w:rPr>
              <w:t xml:space="preserve"> </w:t>
            </w:r>
            <w:proofErr w:type="spellStart"/>
            <w:r w:rsidRPr="004027E6">
              <w:rPr>
                <w:sz w:val="18"/>
                <w:szCs w:val="18"/>
              </w:rPr>
              <w:t>degree</w:t>
            </w:r>
            <w:proofErr w:type="spellEnd"/>
            <w:r w:rsidRPr="004027E6">
              <w:rPr>
                <w:sz w:val="18"/>
                <w:szCs w:val="18"/>
              </w:rPr>
              <w:t xml:space="preserve"> </w:t>
            </w:r>
            <w:proofErr w:type="spellStart"/>
            <w:r w:rsidRPr="004027E6">
              <w:rPr>
                <w:sz w:val="18"/>
                <w:szCs w:val="18"/>
              </w:rPr>
              <w:t>studies</w:t>
            </w:r>
            <w:proofErr w:type="spellEnd"/>
          </w:p>
        </w:tc>
      </w:tr>
      <w:tr w:rsidR="003547B0" w:rsidRPr="008D7B87" w:rsidTr="000F066E">
        <w:tc>
          <w:tcPr>
            <w:tcW w:w="4763" w:type="dxa"/>
            <w:tcBorders>
              <w:top w:val="single" w:sz="4" w:space="0" w:color="000000"/>
              <w:left w:val="single" w:sz="4" w:space="0" w:color="000000"/>
              <w:bottom w:val="single" w:sz="4" w:space="0" w:color="000000"/>
            </w:tcBorders>
            <w:shd w:val="clear" w:color="auto" w:fill="auto"/>
          </w:tcPr>
          <w:p w:rsidR="003547B0" w:rsidRPr="008D7B87" w:rsidRDefault="003547B0" w:rsidP="000F066E">
            <w:pPr>
              <w:snapToGrid w:val="0"/>
              <w:rPr>
                <w:b/>
                <w:sz w:val="18"/>
                <w:szCs w:val="18"/>
              </w:rPr>
            </w:pPr>
            <w:r w:rsidRPr="008D7B87">
              <w:rPr>
                <w:b/>
                <w:sz w:val="18"/>
                <w:szCs w:val="18"/>
              </w:rPr>
              <w:t xml:space="preserve">1.4. </w:t>
            </w:r>
            <w:r w:rsidR="00806986" w:rsidRPr="00AB1E62">
              <w:rPr>
                <w:b/>
                <w:sz w:val="18"/>
                <w:szCs w:val="18"/>
              </w:rPr>
              <w:t>Profil</w:t>
            </w:r>
            <w:r w:rsidR="00806986">
              <w:rPr>
                <w:b/>
                <w:sz w:val="18"/>
                <w:szCs w:val="18"/>
              </w:rPr>
              <w:t>e</w:t>
            </w:r>
            <w:r w:rsidR="00806986" w:rsidRPr="00AB1E62">
              <w:rPr>
                <w:b/>
                <w:sz w:val="18"/>
                <w:szCs w:val="18"/>
              </w:rPr>
              <w:t xml:space="preserve"> </w:t>
            </w:r>
            <w:r w:rsidR="00806986">
              <w:rPr>
                <w:b/>
                <w:sz w:val="18"/>
                <w:szCs w:val="18"/>
              </w:rPr>
              <w:t xml:space="preserve">of </w:t>
            </w:r>
            <w:proofErr w:type="spellStart"/>
            <w:r w:rsidR="00806986">
              <w:rPr>
                <w:b/>
                <w:sz w:val="18"/>
                <w:szCs w:val="18"/>
              </w:rPr>
              <w:t>study</w:t>
            </w:r>
            <w:proofErr w:type="spellEnd"/>
            <w:r w:rsidR="00806986" w:rsidRPr="00AB1E62">
              <w:rPr>
                <w:b/>
                <w:sz w:val="18"/>
                <w:szCs w:val="18"/>
              </w:rPr>
              <w:t>*</w:t>
            </w:r>
          </w:p>
        </w:tc>
        <w:tc>
          <w:tcPr>
            <w:tcW w:w="4873" w:type="dxa"/>
            <w:tcBorders>
              <w:top w:val="single" w:sz="4" w:space="0" w:color="000000"/>
              <w:left w:val="single" w:sz="4" w:space="0" w:color="000000"/>
              <w:bottom w:val="single" w:sz="4" w:space="0" w:color="000000"/>
              <w:right w:val="single" w:sz="4" w:space="0" w:color="000000"/>
            </w:tcBorders>
            <w:shd w:val="clear" w:color="auto" w:fill="auto"/>
          </w:tcPr>
          <w:p w:rsidR="003547B0" w:rsidRPr="008D7B87" w:rsidRDefault="00806986" w:rsidP="000F066E">
            <w:pPr>
              <w:snapToGrid w:val="0"/>
              <w:rPr>
                <w:bCs/>
                <w:sz w:val="18"/>
                <w:szCs w:val="18"/>
              </w:rPr>
            </w:pPr>
            <w:r w:rsidRPr="004027E6">
              <w:rPr>
                <w:sz w:val="18"/>
                <w:szCs w:val="18"/>
              </w:rPr>
              <w:t xml:space="preserve">General </w:t>
            </w:r>
            <w:proofErr w:type="spellStart"/>
            <w:r w:rsidRPr="004027E6">
              <w:rPr>
                <w:sz w:val="18"/>
                <w:szCs w:val="18"/>
              </w:rPr>
              <w:t>academic</w:t>
            </w:r>
            <w:proofErr w:type="spellEnd"/>
          </w:p>
        </w:tc>
      </w:tr>
      <w:tr w:rsidR="00B50392" w:rsidRPr="008D7B87" w:rsidTr="000F066E">
        <w:tc>
          <w:tcPr>
            <w:tcW w:w="4763" w:type="dxa"/>
            <w:tcBorders>
              <w:top w:val="single" w:sz="4" w:space="0" w:color="000000"/>
              <w:left w:val="single" w:sz="4" w:space="0" w:color="000000"/>
              <w:bottom w:val="single" w:sz="4" w:space="0" w:color="000000"/>
            </w:tcBorders>
            <w:shd w:val="clear" w:color="auto" w:fill="auto"/>
          </w:tcPr>
          <w:p w:rsidR="00B50392" w:rsidRPr="00806986" w:rsidRDefault="00B50392" w:rsidP="00B50392">
            <w:pPr>
              <w:snapToGrid w:val="0"/>
              <w:rPr>
                <w:b/>
                <w:sz w:val="18"/>
                <w:szCs w:val="18"/>
                <w:lang w:val="en-US"/>
              </w:rPr>
            </w:pPr>
            <w:r w:rsidRPr="00806986">
              <w:rPr>
                <w:b/>
                <w:sz w:val="18"/>
                <w:szCs w:val="18"/>
                <w:lang w:val="en-US"/>
              </w:rPr>
              <w:t xml:space="preserve">1.5. </w:t>
            </w:r>
            <w:r w:rsidR="00806986" w:rsidRPr="00806986">
              <w:rPr>
                <w:b/>
                <w:sz w:val="18"/>
                <w:szCs w:val="18"/>
                <w:lang w:val="en-US"/>
              </w:rPr>
              <w:t>Person/s preparing the course description</w:t>
            </w:r>
          </w:p>
        </w:tc>
        <w:tc>
          <w:tcPr>
            <w:tcW w:w="4873" w:type="dxa"/>
            <w:tcBorders>
              <w:top w:val="single" w:sz="4" w:space="0" w:color="000000"/>
              <w:left w:val="single" w:sz="4" w:space="0" w:color="000000"/>
              <w:bottom w:val="single" w:sz="4" w:space="0" w:color="000000"/>
              <w:right w:val="single" w:sz="4" w:space="0" w:color="000000"/>
            </w:tcBorders>
            <w:shd w:val="clear" w:color="auto" w:fill="auto"/>
          </w:tcPr>
          <w:p w:rsidR="00B50392" w:rsidRPr="008D7B87" w:rsidRDefault="00B50392" w:rsidP="00B50392">
            <w:pPr>
              <w:snapToGrid w:val="0"/>
              <w:rPr>
                <w:bCs/>
                <w:sz w:val="18"/>
                <w:szCs w:val="18"/>
              </w:rPr>
            </w:pPr>
            <w:r w:rsidRPr="007B28CC">
              <w:rPr>
                <w:sz w:val="18"/>
                <w:szCs w:val="18"/>
              </w:rPr>
              <w:t xml:space="preserve">dr hab. prof. UJK </w:t>
            </w:r>
            <w:r w:rsidR="00B034DA">
              <w:rPr>
                <w:sz w:val="18"/>
                <w:szCs w:val="18"/>
              </w:rPr>
              <w:t>E</w:t>
            </w:r>
            <w:r w:rsidR="00167BF9">
              <w:rPr>
                <w:sz w:val="18"/>
                <w:szCs w:val="18"/>
              </w:rPr>
              <w:t>w</w:t>
            </w:r>
            <w:r w:rsidR="00B034DA">
              <w:rPr>
                <w:sz w:val="18"/>
                <w:szCs w:val="18"/>
              </w:rPr>
              <w:t>a Robak</w:t>
            </w:r>
          </w:p>
        </w:tc>
      </w:tr>
      <w:tr w:rsidR="00B50392" w:rsidRPr="008D7B87" w:rsidTr="000F066E">
        <w:tc>
          <w:tcPr>
            <w:tcW w:w="4763" w:type="dxa"/>
            <w:tcBorders>
              <w:top w:val="single" w:sz="4" w:space="0" w:color="000000"/>
              <w:left w:val="single" w:sz="4" w:space="0" w:color="000000"/>
              <w:bottom w:val="single" w:sz="4" w:space="0" w:color="000000"/>
            </w:tcBorders>
            <w:shd w:val="clear" w:color="auto" w:fill="auto"/>
          </w:tcPr>
          <w:p w:rsidR="00B50392" w:rsidRPr="008D7B87" w:rsidRDefault="00B50392" w:rsidP="00B50392">
            <w:pPr>
              <w:snapToGrid w:val="0"/>
              <w:rPr>
                <w:b/>
                <w:sz w:val="18"/>
                <w:szCs w:val="18"/>
              </w:rPr>
            </w:pPr>
            <w:r w:rsidRPr="008D7B87">
              <w:rPr>
                <w:b/>
                <w:sz w:val="18"/>
                <w:szCs w:val="18"/>
              </w:rPr>
              <w:t xml:space="preserve">1.6. </w:t>
            </w:r>
            <w:proofErr w:type="spellStart"/>
            <w:r w:rsidR="00806986">
              <w:rPr>
                <w:b/>
                <w:sz w:val="18"/>
                <w:szCs w:val="18"/>
              </w:rPr>
              <w:t>Contact</w:t>
            </w:r>
            <w:proofErr w:type="spellEnd"/>
          </w:p>
        </w:tc>
        <w:tc>
          <w:tcPr>
            <w:tcW w:w="4873" w:type="dxa"/>
            <w:tcBorders>
              <w:top w:val="single" w:sz="4" w:space="0" w:color="000000"/>
              <w:left w:val="single" w:sz="4" w:space="0" w:color="000000"/>
              <w:bottom w:val="single" w:sz="4" w:space="0" w:color="000000"/>
              <w:right w:val="single" w:sz="4" w:space="0" w:color="000000"/>
            </w:tcBorders>
            <w:shd w:val="clear" w:color="auto" w:fill="auto"/>
          </w:tcPr>
          <w:p w:rsidR="00B50392" w:rsidRPr="008D7B87" w:rsidRDefault="00B034DA" w:rsidP="00B50392">
            <w:pPr>
              <w:snapToGrid w:val="0"/>
              <w:rPr>
                <w:bCs/>
                <w:sz w:val="18"/>
                <w:szCs w:val="18"/>
              </w:rPr>
            </w:pPr>
            <w:r>
              <w:rPr>
                <w:sz w:val="18"/>
                <w:szCs w:val="18"/>
              </w:rPr>
              <w:t>ewa.robak</w:t>
            </w:r>
            <w:r w:rsidR="00B50392" w:rsidRPr="007B28CC">
              <w:rPr>
                <w:sz w:val="18"/>
                <w:szCs w:val="18"/>
              </w:rPr>
              <w:t>@ujk.edu.pl</w:t>
            </w:r>
          </w:p>
        </w:tc>
      </w:tr>
    </w:tbl>
    <w:p w:rsidR="003547B0" w:rsidRPr="008D7B87" w:rsidRDefault="003547B0" w:rsidP="003547B0">
      <w:pPr>
        <w:rPr>
          <w:sz w:val="18"/>
          <w:szCs w:val="18"/>
        </w:rPr>
      </w:pPr>
    </w:p>
    <w:p w:rsidR="00317F20" w:rsidRPr="00317F20" w:rsidRDefault="00317F20" w:rsidP="00317F20">
      <w:pPr>
        <w:ind w:left="360"/>
        <w:rPr>
          <w:b/>
          <w:sz w:val="18"/>
          <w:szCs w:val="18"/>
          <w:lang w:val="en-US"/>
        </w:rPr>
      </w:pPr>
      <w:r w:rsidRPr="00317F20">
        <w:rPr>
          <w:b/>
          <w:sz w:val="18"/>
          <w:szCs w:val="18"/>
          <w:lang w:val="en-US"/>
        </w:rPr>
        <w:t>2. GENERAL CHARACTERISTICS OF THE COURSE OF STUDY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5386"/>
      </w:tblGrid>
      <w:tr w:rsidR="00317F20" w:rsidRPr="00AB1E62" w:rsidTr="009D706B">
        <w:trPr>
          <w:trHeight w:val="284"/>
        </w:trPr>
        <w:tc>
          <w:tcPr>
            <w:tcW w:w="4361" w:type="dxa"/>
            <w:tcBorders>
              <w:top w:val="single" w:sz="4" w:space="0" w:color="auto"/>
              <w:left w:val="single" w:sz="4" w:space="0" w:color="auto"/>
              <w:bottom w:val="single" w:sz="4" w:space="0" w:color="auto"/>
              <w:right w:val="single" w:sz="4" w:space="0" w:color="auto"/>
            </w:tcBorders>
          </w:tcPr>
          <w:p w:rsidR="00317F20" w:rsidRPr="00AB1E62" w:rsidRDefault="00317F20" w:rsidP="009D706B">
            <w:pPr>
              <w:rPr>
                <w:b/>
                <w:sz w:val="18"/>
                <w:szCs w:val="18"/>
              </w:rPr>
            </w:pPr>
            <w:r>
              <w:rPr>
                <w:b/>
                <w:sz w:val="18"/>
                <w:szCs w:val="18"/>
              </w:rPr>
              <w:t xml:space="preserve">2.1. </w:t>
            </w:r>
            <w:proofErr w:type="spellStart"/>
            <w:r>
              <w:rPr>
                <w:b/>
                <w:sz w:val="18"/>
                <w:szCs w:val="18"/>
              </w:rPr>
              <w:t>Language</w:t>
            </w:r>
            <w:proofErr w:type="spellEnd"/>
            <w:r>
              <w:rPr>
                <w:b/>
                <w:sz w:val="18"/>
                <w:szCs w:val="18"/>
              </w:rPr>
              <w:t xml:space="preserve"> of </w:t>
            </w:r>
            <w:proofErr w:type="spellStart"/>
            <w:r>
              <w:rPr>
                <w:b/>
                <w:sz w:val="18"/>
                <w:szCs w:val="18"/>
              </w:rPr>
              <w:t>instruction</w:t>
            </w:r>
            <w:proofErr w:type="spellEnd"/>
          </w:p>
        </w:tc>
        <w:tc>
          <w:tcPr>
            <w:tcW w:w="5386" w:type="dxa"/>
            <w:tcBorders>
              <w:top w:val="single" w:sz="4" w:space="0" w:color="auto"/>
              <w:left w:val="single" w:sz="4" w:space="0" w:color="auto"/>
              <w:bottom w:val="single" w:sz="4" w:space="0" w:color="auto"/>
              <w:right w:val="single" w:sz="4" w:space="0" w:color="auto"/>
            </w:tcBorders>
          </w:tcPr>
          <w:p w:rsidR="00317F20" w:rsidRPr="00AB1E62" w:rsidRDefault="00317F20" w:rsidP="009D706B">
            <w:pPr>
              <w:rPr>
                <w:b/>
                <w:sz w:val="18"/>
                <w:szCs w:val="18"/>
              </w:rPr>
            </w:pPr>
            <w:proofErr w:type="spellStart"/>
            <w:r>
              <w:rPr>
                <w:b/>
                <w:sz w:val="18"/>
                <w:szCs w:val="18"/>
              </w:rPr>
              <w:t>Polish</w:t>
            </w:r>
            <w:proofErr w:type="spellEnd"/>
          </w:p>
        </w:tc>
      </w:tr>
      <w:tr w:rsidR="00317F20" w:rsidRPr="00AB1E62" w:rsidTr="009D706B">
        <w:trPr>
          <w:trHeight w:val="284"/>
        </w:trPr>
        <w:tc>
          <w:tcPr>
            <w:tcW w:w="4361" w:type="dxa"/>
            <w:tcBorders>
              <w:top w:val="single" w:sz="4" w:space="0" w:color="auto"/>
              <w:left w:val="single" w:sz="4" w:space="0" w:color="auto"/>
              <w:bottom w:val="single" w:sz="4" w:space="0" w:color="auto"/>
              <w:right w:val="single" w:sz="4" w:space="0" w:color="auto"/>
            </w:tcBorders>
          </w:tcPr>
          <w:p w:rsidR="00317F20" w:rsidRPr="00AB1E62" w:rsidRDefault="00317F20" w:rsidP="009D706B">
            <w:pPr>
              <w:rPr>
                <w:b/>
                <w:sz w:val="18"/>
                <w:szCs w:val="18"/>
              </w:rPr>
            </w:pPr>
            <w:r>
              <w:rPr>
                <w:b/>
                <w:sz w:val="18"/>
                <w:szCs w:val="18"/>
              </w:rPr>
              <w:t xml:space="preserve">2.2. </w:t>
            </w:r>
            <w:proofErr w:type="spellStart"/>
            <w:r>
              <w:rPr>
                <w:b/>
                <w:sz w:val="18"/>
                <w:szCs w:val="18"/>
              </w:rPr>
              <w:t>Prerequisities</w:t>
            </w:r>
            <w:proofErr w:type="spellEnd"/>
            <w:r w:rsidRPr="00AB1E62">
              <w:rPr>
                <w:b/>
                <w:sz w:val="18"/>
                <w:szCs w:val="18"/>
              </w:rPr>
              <w:t>*</w:t>
            </w:r>
          </w:p>
        </w:tc>
        <w:tc>
          <w:tcPr>
            <w:tcW w:w="5386" w:type="dxa"/>
            <w:tcBorders>
              <w:top w:val="single" w:sz="4" w:space="0" w:color="auto"/>
              <w:left w:val="single" w:sz="4" w:space="0" w:color="auto"/>
              <w:bottom w:val="single" w:sz="4" w:space="0" w:color="auto"/>
              <w:right w:val="single" w:sz="4" w:space="0" w:color="auto"/>
            </w:tcBorders>
          </w:tcPr>
          <w:p w:rsidR="00317F20" w:rsidRPr="00AB1E62" w:rsidRDefault="00317F20" w:rsidP="009D706B">
            <w:pPr>
              <w:rPr>
                <w:sz w:val="18"/>
                <w:szCs w:val="18"/>
              </w:rPr>
            </w:pPr>
            <w:r>
              <w:rPr>
                <w:sz w:val="18"/>
                <w:szCs w:val="18"/>
              </w:rPr>
              <w:t>N</w:t>
            </w:r>
            <w:r w:rsidRPr="004027E6">
              <w:rPr>
                <w:sz w:val="18"/>
                <w:szCs w:val="18"/>
              </w:rPr>
              <w:t xml:space="preserve">ot </w:t>
            </w:r>
            <w:proofErr w:type="spellStart"/>
            <w:r w:rsidRPr="004027E6">
              <w:rPr>
                <w:sz w:val="18"/>
                <w:szCs w:val="18"/>
              </w:rPr>
              <w:t>required</w:t>
            </w:r>
            <w:proofErr w:type="spellEnd"/>
          </w:p>
        </w:tc>
      </w:tr>
    </w:tbl>
    <w:p w:rsidR="003547B0" w:rsidRPr="008D7B87" w:rsidRDefault="003547B0" w:rsidP="003547B0">
      <w:pPr>
        <w:rPr>
          <w:sz w:val="18"/>
          <w:szCs w:val="18"/>
        </w:rPr>
      </w:pPr>
    </w:p>
    <w:p w:rsidR="00317F20" w:rsidRPr="00317F20" w:rsidRDefault="00317F20" w:rsidP="00317F20">
      <w:pPr>
        <w:ind w:left="360"/>
        <w:rPr>
          <w:b/>
          <w:sz w:val="18"/>
          <w:szCs w:val="18"/>
          <w:lang w:val="en-US"/>
        </w:rPr>
      </w:pPr>
      <w:r w:rsidRPr="00317F20">
        <w:rPr>
          <w:b/>
          <w:sz w:val="18"/>
          <w:szCs w:val="18"/>
          <w:lang w:val="en-US"/>
        </w:rPr>
        <w:t>3. DETAILED CHARACTERISTICS OF THE COURSE OF STUDY</w:t>
      </w:r>
    </w:p>
    <w:tbl>
      <w:tblPr>
        <w:tblW w:w="10349" w:type="dxa"/>
        <w:tblInd w:w="-176" w:type="dxa"/>
        <w:tblLayout w:type="fixed"/>
        <w:tblLook w:val="0000"/>
      </w:tblPr>
      <w:tblGrid>
        <w:gridCol w:w="1334"/>
        <w:gridCol w:w="1274"/>
        <w:gridCol w:w="7741"/>
      </w:tblGrid>
      <w:tr w:rsidR="00317F20" w:rsidRPr="00167BF9" w:rsidTr="000F066E">
        <w:tc>
          <w:tcPr>
            <w:tcW w:w="2608" w:type="dxa"/>
            <w:gridSpan w:val="2"/>
            <w:tcBorders>
              <w:top w:val="single" w:sz="4" w:space="0" w:color="000000"/>
              <w:left w:val="single" w:sz="4" w:space="0" w:color="000000"/>
              <w:bottom w:val="single" w:sz="4" w:space="0" w:color="000000"/>
            </w:tcBorders>
            <w:shd w:val="clear" w:color="auto" w:fill="auto"/>
          </w:tcPr>
          <w:p w:rsidR="00317F20" w:rsidRPr="008D7B87" w:rsidRDefault="009A1027" w:rsidP="003D3078">
            <w:pPr>
              <w:snapToGrid w:val="0"/>
              <w:rPr>
                <w:bCs/>
                <w:sz w:val="18"/>
                <w:szCs w:val="18"/>
              </w:rPr>
            </w:pPr>
            <w:r>
              <w:rPr>
                <w:b/>
                <w:sz w:val="18"/>
                <w:szCs w:val="18"/>
              </w:rPr>
              <w:t xml:space="preserve">3.1 </w:t>
            </w:r>
            <w:r w:rsidR="00317F20">
              <w:rPr>
                <w:b/>
                <w:sz w:val="18"/>
                <w:szCs w:val="18"/>
              </w:rPr>
              <w:t xml:space="preserve">Form of </w:t>
            </w:r>
            <w:proofErr w:type="spellStart"/>
            <w:r w:rsidR="00317F20">
              <w:rPr>
                <w:b/>
                <w:sz w:val="18"/>
                <w:szCs w:val="18"/>
              </w:rPr>
              <w:t>classes</w:t>
            </w:r>
            <w:proofErr w:type="spellEnd"/>
          </w:p>
        </w:tc>
        <w:tc>
          <w:tcPr>
            <w:tcW w:w="7741" w:type="dxa"/>
            <w:tcBorders>
              <w:top w:val="single" w:sz="4" w:space="0" w:color="000000"/>
              <w:left w:val="single" w:sz="4" w:space="0" w:color="000000"/>
              <w:bottom w:val="single" w:sz="4" w:space="0" w:color="000000"/>
              <w:right w:val="single" w:sz="4" w:space="0" w:color="000000"/>
            </w:tcBorders>
            <w:shd w:val="clear" w:color="auto" w:fill="auto"/>
          </w:tcPr>
          <w:p w:rsidR="00317F20" w:rsidRPr="00D2161A" w:rsidRDefault="003E6EA7" w:rsidP="00317F20">
            <w:pPr>
              <w:snapToGrid w:val="0"/>
              <w:rPr>
                <w:b/>
                <w:sz w:val="18"/>
                <w:szCs w:val="18"/>
                <w:lang w:val="en-US"/>
              </w:rPr>
            </w:pPr>
            <w:r>
              <w:rPr>
                <w:sz w:val="18"/>
                <w:szCs w:val="18"/>
                <w:lang w:val="en-US"/>
              </w:rPr>
              <w:t>Practical c</w:t>
            </w:r>
            <w:r w:rsidR="00D2161A" w:rsidRPr="00D2161A">
              <w:rPr>
                <w:sz w:val="18"/>
                <w:szCs w:val="18"/>
                <w:lang w:val="en-US"/>
              </w:rPr>
              <w:t>lasses</w:t>
            </w:r>
            <w:r w:rsidR="00317F20" w:rsidRPr="00D2161A">
              <w:rPr>
                <w:sz w:val="18"/>
                <w:szCs w:val="18"/>
                <w:lang w:val="en-US"/>
              </w:rPr>
              <w:t xml:space="preserve"> 360h (60h </w:t>
            </w:r>
            <w:r w:rsidR="00D2161A">
              <w:rPr>
                <w:sz w:val="18"/>
                <w:szCs w:val="18"/>
                <w:lang w:val="en-US"/>
              </w:rPr>
              <w:t>in</w:t>
            </w:r>
            <w:r w:rsidR="00317F20" w:rsidRPr="00D2161A">
              <w:rPr>
                <w:sz w:val="18"/>
                <w:szCs w:val="18"/>
                <w:lang w:val="en-US"/>
              </w:rPr>
              <w:t xml:space="preserve"> 1</w:t>
            </w:r>
            <w:r w:rsidR="00D2161A">
              <w:rPr>
                <w:sz w:val="18"/>
                <w:szCs w:val="18"/>
                <w:lang w:val="en-US"/>
              </w:rPr>
              <w:t xml:space="preserve"> – </w:t>
            </w:r>
            <w:r w:rsidR="00317F20" w:rsidRPr="00D2161A">
              <w:rPr>
                <w:sz w:val="18"/>
                <w:szCs w:val="18"/>
                <w:lang w:val="en-US"/>
              </w:rPr>
              <w:t>6</w:t>
            </w:r>
            <w:r w:rsidR="00D2161A">
              <w:rPr>
                <w:sz w:val="18"/>
                <w:szCs w:val="18"/>
                <w:lang w:val="en-US"/>
              </w:rPr>
              <w:t xml:space="preserve"> terms</w:t>
            </w:r>
            <w:r w:rsidR="00317F20" w:rsidRPr="00D2161A">
              <w:rPr>
                <w:sz w:val="18"/>
                <w:szCs w:val="18"/>
                <w:lang w:val="en-US"/>
              </w:rPr>
              <w:t>)</w:t>
            </w:r>
          </w:p>
        </w:tc>
      </w:tr>
      <w:tr w:rsidR="00317F20" w:rsidRPr="008D7B87" w:rsidTr="000F066E">
        <w:tc>
          <w:tcPr>
            <w:tcW w:w="2608" w:type="dxa"/>
            <w:gridSpan w:val="2"/>
            <w:tcBorders>
              <w:top w:val="single" w:sz="4" w:space="0" w:color="000000"/>
              <w:left w:val="single" w:sz="4" w:space="0" w:color="000000"/>
              <w:bottom w:val="single" w:sz="4" w:space="0" w:color="000000"/>
            </w:tcBorders>
            <w:shd w:val="clear" w:color="auto" w:fill="auto"/>
          </w:tcPr>
          <w:p w:rsidR="00317F20" w:rsidRPr="008D7B87" w:rsidRDefault="009A1027" w:rsidP="003D3078">
            <w:pPr>
              <w:snapToGrid w:val="0"/>
              <w:rPr>
                <w:bCs/>
                <w:sz w:val="18"/>
                <w:szCs w:val="18"/>
              </w:rPr>
            </w:pPr>
            <w:r>
              <w:rPr>
                <w:b/>
                <w:sz w:val="18"/>
                <w:szCs w:val="18"/>
              </w:rPr>
              <w:t xml:space="preserve">3.2 </w:t>
            </w:r>
            <w:r w:rsidR="00317F20">
              <w:rPr>
                <w:b/>
                <w:sz w:val="18"/>
                <w:szCs w:val="18"/>
              </w:rPr>
              <w:t xml:space="preserve">Place of </w:t>
            </w:r>
            <w:proofErr w:type="spellStart"/>
            <w:r w:rsidR="00317F20">
              <w:rPr>
                <w:b/>
                <w:sz w:val="18"/>
                <w:szCs w:val="18"/>
              </w:rPr>
              <w:t>classes</w:t>
            </w:r>
            <w:proofErr w:type="spellEnd"/>
          </w:p>
        </w:tc>
        <w:tc>
          <w:tcPr>
            <w:tcW w:w="7741" w:type="dxa"/>
            <w:tcBorders>
              <w:top w:val="single" w:sz="4" w:space="0" w:color="000000"/>
              <w:left w:val="single" w:sz="4" w:space="0" w:color="000000"/>
              <w:bottom w:val="single" w:sz="4" w:space="0" w:color="000000"/>
              <w:right w:val="single" w:sz="4" w:space="0" w:color="000000"/>
            </w:tcBorders>
            <w:shd w:val="clear" w:color="auto" w:fill="auto"/>
          </w:tcPr>
          <w:p w:rsidR="00317F20" w:rsidRPr="008D7B87" w:rsidRDefault="00317F20" w:rsidP="00317F20">
            <w:pPr>
              <w:snapToGrid w:val="0"/>
              <w:rPr>
                <w:b/>
                <w:sz w:val="18"/>
                <w:szCs w:val="18"/>
              </w:rPr>
            </w:pPr>
            <w:r>
              <w:rPr>
                <w:sz w:val="18"/>
                <w:szCs w:val="18"/>
              </w:rPr>
              <w:t>UJK</w:t>
            </w:r>
            <w:r w:rsidR="00D2161A">
              <w:rPr>
                <w:sz w:val="18"/>
                <w:szCs w:val="18"/>
              </w:rPr>
              <w:t xml:space="preserve"> </w:t>
            </w:r>
            <w:proofErr w:type="spellStart"/>
            <w:r w:rsidR="00D2161A">
              <w:rPr>
                <w:sz w:val="18"/>
                <w:szCs w:val="18"/>
              </w:rPr>
              <w:t>premises</w:t>
            </w:r>
            <w:proofErr w:type="spellEnd"/>
          </w:p>
        </w:tc>
      </w:tr>
      <w:tr w:rsidR="00317F20" w:rsidRPr="008D7B87" w:rsidTr="000F066E">
        <w:tc>
          <w:tcPr>
            <w:tcW w:w="2608" w:type="dxa"/>
            <w:gridSpan w:val="2"/>
            <w:tcBorders>
              <w:top w:val="single" w:sz="4" w:space="0" w:color="000000"/>
              <w:left w:val="single" w:sz="4" w:space="0" w:color="000000"/>
              <w:bottom w:val="single" w:sz="4" w:space="0" w:color="000000"/>
            </w:tcBorders>
            <w:shd w:val="clear" w:color="auto" w:fill="auto"/>
          </w:tcPr>
          <w:p w:rsidR="00317F20" w:rsidRPr="008D7B87" w:rsidRDefault="009A1027" w:rsidP="003D3078">
            <w:pPr>
              <w:snapToGrid w:val="0"/>
              <w:rPr>
                <w:bCs/>
                <w:sz w:val="18"/>
                <w:szCs w:val="18"/>
              </w:rPr>
            </w:pPr>
            <w:r>
              <w:rPr>
                <w:b/>
                <w:sz w:val="18"/>
                <w:szCs w:val="18"/>
              </w:rPr>
              <w:t xml:space="preserve">3.3 </w:t>
            </w:r>
            <w:r w:rsidR="00317F20" w:rsidRPr="00AB1E62">
              <w:rPr>
                <w:b/>
                <w:sz w:val="18"/>
                <w:szCs w:val="18"/>
              </w:rPr>
              <w:t>Form</w:t>
            </w:r>
            <w:r w:rsidR="00317F20">
              <w:rPr>
                <w:b/>
                <w:sz w:val="18"/>
                <w:szCs w:val="18"/>
              </w:rPr>
              <w:t xml:space="preserve"> of </w:t>
            </w:r>
            <w:proofErr w:type="spellStart"/>
            <w:r w:rsidR="00317F20">
              <w:rPr>
                <w:b/>
                <w:sz w:val="18"/>
                <w:szCs w:val="18"/>
              </w:rPr>
              <w:t>assessement</w:t>
            </w:r>
            <w:proofErr w:type="spellEnd"/>
          </w:p>
        </w:tc>
        <w:tc>
          <w:tcPr>
            <w:tcW w:w="7741" w:type="dxa"/>
            <w:tcBorders>
              <w:top w:val="single" w:sz="4" w:space="0" w:color="000000"/>
              <w:left w:val="single" w:sz="4" w:space="0" w:color="000000"/>
              <w:bottom w:val="single" w:sz="4" w:space="0" w:color="000000"/>
              <w:right w:val="single" w:sz="4" w:space="0" w:color="000000"/>
            </w:tcBorders>
            <w:shd w:val="clear" w:color="auto" w:fill="auto"/>
          </w:tcPr>
          <w:p w:rsidR="00317F20" w:rsidRPr="008D7B87" w:rsidRDefault="00CD47A1" w:rsidP="00317F20">
            <w:pPr>
              <w:snapToGrid w:val="0"/>
              <w:rPr>
                <w:bCs/>
                <w:sz w:val="18"/>
                <w:szCs w:val="18"/>
              </w:rPr>
            </w:pPr>
            <w:proofErr w:type="spellStart"/>
            <w:r>
              <w:rPr>
                <w:bCs/>
                <w:sz w:val="18"/>
                <w:szCs w:val="18"/>
              </w:rPr>
              <w:t>Graded</w:t>
            </w:r>
            <w:proofErr w:type="spellEnd"/>
            <w:r>
              <w:rPr>
                <w:bCs/>
                <w:sz w:val="18"/>
                <w:szCs w:val="18"/>
              </w:rPr>
              <w:t xml:space="preserve"> credit</w:t>
            </w:r>
            <w:r w:rsidR="00317F20">
              <w:rPr>
                <w:bCs/>
                <w:sz w:val="18"/>
                <w:szCs w:val="18"/>
              </w:rPr>
              <w:t xml:space="preserve"> (</w:t>
            </w:r>
            <w:proofErr w:type="spellStart"/>
            <w:r>
              <w:rPr>
                <w:bCs/>
                <w:sz w:val="18"/>
                <w:szCs w:val="18"/>
              </w:rPr>
              <w:t>terms</w:t>
            </w:r>
            <w:proofErr w:type="spellEnd"/>
            <w:r w:rsidR="00317F20">
              <w:rPr>
                <w:bCs/>
                <w:sz w:val="18"/>
                <w:szCs w:val="18"/>
              </w:rPr>
              <w:t xml:space="preserve"> 1-6)</w:t>
            </w:r>
          </w:p>
        </w:tc>
      </w:tr>
      <w:tr w:rsidR="00317F20" w:rsidRPr="00167BF9" w:rsidTr="000F066E">
        <w:trPr>
          <w:trHeight w:val="335"/>
        </w:trPr>
        <w:tc>
          <w:tcPr>
            <w:tcW w:w="2608" w:type="dxa"/>
            <w:gridSpan w:val="2"/>
            <w:tcBorders>
              <w:top w:val="single" w:sz="4" w:space="0" w:color="000000"/>
              <w:left w:val="single" w:sz="4" w:space="0" w:color="000000"/>
              <w:bottom w:val="single" w:sz="4" w:space="0" w:color="000000"/>
            </w:tcBorders>
            <w:shd w:val="clear" w:color="auto" w:fill="auto"/>
          </w:tcPr>
          <w:p w:rsidR="00317F20" w:rsidRPr="008D7B87" w:rsidRDefault="009A1027" w:rsidP="003D3078">
            <w:pPr>
              <w:snapToGrid w:val="0"/>
              <w:rPr>
                <w:bCs/>
                <w:sz w:val="18"/>
                <w:szCs w:val="18"/>
              </w:rPr>
            </w:pPr>
            <w:r>
              <w:rPr>
                <w:b/>
                <w:sz w:val="18"/>
                <w:szCs w:val="18"/>
              </w:rPr>
              <w:t xml:space="preserve">3.4 </w:t>
            </w:r>
            <w:proofErr w:type="spellStart"/>
            <w:r w:rsidR="00317F20">
              <w:rPr>
                <w:b/>
                <w:sz w:val="18"/>
                <w:szCs w:val="18"/>
              </w:rPr>
              <w:t>Teaching</w:t>
            </w:r>
            <w:proofErr w:type="spellEnd"/>
            <w:r w:rsidR="00317F20">
              <w:rPr>
                <w:b/>
                <w:sz w:val="18"/>
                <w:szCs w:val="18"/>
              </w:rPr>
              <w:t xml:space="preserve"> </w:t>
            </w:r>
            <w:proofErr w:type="spellStart"/>
            <w:r w:rsidR="00317F20">
              <w:rPr>
                <w:b/>
                <w:sz w:val="18"/>
                <w:szCs w:val="18"/>
              </w:rPr>
              <w:t>methods</w:t>
            </w:r>
            <w:proofErr w:type="spellEnd"/>
          </w:p>
        </w:tc>
        <w:tc>
          <w:tcPr>
            <w:tcW w:w="7741" w:type="dxa"/>
            <w:tcBorders>
              <w:top w:val="single" w:sz="4" w:space="0" w:color="000000"/>
              <w:left w:val="single" w:sz="4" w:space="0" w:color="000000"/>
              <w:bottom w:val="single" w:sz="4" w:space="0" w:color="000000"/>
              <w:right w:val="single" w:sz="4" w:space="0" w:color="000000"/>
            </w:tcBorders>
            <w:shd w:val="clear" w:color="auto" w:fill="auto"/>
          </w:tcPr>
          <w:p w:rsidR="00317F20" w:rsidRPr="00F14C72" w:rsidRDefault="00CD47A1" w:rsidP="00317F20">
            <w:pPr>
              <w:snapToGrid w:val="0"/>
              <w:rPr>
                <w:bCs/>
                <w:sz w:val="18"/>
                <w:szCs w:val="18"/>
                <w:lang w:val="en-US"/>
              </w:rPr>
            </w:pPr>
            <w:r w:rsidRPr="00F14C72">
              <w:rPr>
                <w:bCs/>
                <w:sz w:val="18"/>
                <w:szCs w:val="18"/>
                <w:lang w:val="en-US"/>
              </w:rPr>
              <w:t>Practice-based methods</w:t>
            </w:r>
            <w:r w:rsidR="00317F20" w:rsidRPr="00F14C72">
              <w:rPr>
                <w:bCs/>
                <w:sz w:val="18"/>
                <w:szCs w:val="18"/>
                <w:lang w:val="en-US"/>
              </w:rPr>
              <w:t xml:space="preserve">: </w:t>
            </w:r>
            <w:r w:rsidR="00F14C72">
              <w:rPr>
                <w:bCs/>
                <w:sz w:val="18"/>
                <w:szCs w:val="18"/>
                <w:lang w:val="en-US"/>
              </w:rPr>
              <w:t>demonstration</w:t>
            </w:r>
            <w:r w:rsidR="00317F20" w:rsidRPr="00F14C72">
              <w:rPr>
                <w:bCs/>
                <w:sz w:val="18"/>
                <w:szCs w:val="18"/>
                <w:lang w:val="en-US"/>
              </w:rPr>
              <w:t>, pre</w:t>
            </w:r>
            <w:r w:rsidRPr="00F14C72">
              <w:rPr>
                <w:bCs/>
                <w:sz w:val="18"/>
                <w:szCs w:val="18"/>
                <w:lang w:val="en-US"/>
              </w:rPr>
              <w:t>sentation</w:t>
            </w:r>
            <w:r w:rsidR="00317F20" w:rsidRPr="00F14C72">
              <w:rPr>
                <w:bCs/>
                <w:sz w:val="18"/>
                <w:szCs w:val="18"/>
                <w:lang w:val="en-US"/>
              </w:rPr>
              <w:t>.</w:t>
            </w:r>
          </w:p>
          <w:p w:rsidR="00317F20" w:rsidRPr="00F14C72" w:rsidRDefault="00F14C72" w:rsidP="00317F20">
            <w:pPr>
              <w:snapToGrid w:val="0"/>
              <w:rPr>
                <w:bCs/>
                <w:sz w:val="18"/>
                <w:szCs w:val="18"/>
                <w:lang w:val="en-US"/>
              </w:rPr>
            </w:pPr>
            <w:r w:rsidRPr="00F14C72">
              <w:rPr>
                <w:bCs/>
                <w:sz w:val="18"/>
                <w:szCs w:val="18"/>
                <w:lang w:val="en-US"/>
              </w:rPr>
              <w:t>Word-based methods</w:t>
            </w:r>
            <w:r w:rsidR="00317F20" w:rsidRPr="00F14C72">
              <w:rPr>
                <w:bCs/>
                <w:sz w:val="18"/>
                <w:szCs w:val="18"/>
                <w:lang w:val="en-US"/>
              </w:rPr>
              <w:t xml:space="preserve">: </w:t>
            </w:r>
            <w:r w:rsidRPr="00F14C72">
              <w:rPr>
                <w:bCs/>
                <w:sz w:val="18"/>
                <w:szCs w:val="18"/>
                <w:lang w:val="en-US"/>
              </w:rPr>
              <w:t xml:space="preserve">description, explanation, work analysis on the basis of sheet music </w:t>
            </w:r>
            <w:r>
              <w:rPr>
                <w:bCs/>
                <w:sz w:val="18"/>
                <w:szCs w:val="18"/>
                <w:lang w:val="en-US"/>
              </w:rPr>
              <w:t xml:space="preserve">and </w:t>
            </w:r>
            <w:proofErr w:type="spellStart"/>
            <w:r>
              <w:rPr>
                <w:bCs/>
                <w:sz w:val="18"/>
                <w:szCs w:val="18"/>
                <w:lang w:val="en-US"/>
              </w:rPr>
              <w:t>auditive</w:t>
            </w:r>
            <w:proofErr w:type="spellEnd"/>
            <w:r>
              <w:rPr>
                <w:bCs/>
                <w:sz w:val="18"/>
                <w:szCs w:val="18"/>
                <w:lang w:val="en-US"/>
              </w:rPr>
              <w:t xml:space="preserve"> presentation</w:t>
            </w:r>
            <w:r w:rsidR="00317F20" w:rsidRPr="00F14C72">
              <w:rPr>
                <w:bCs/>
                <w:sz w:val="18"/>
                <w:szCs w:val="18"/>
                <w:lang w:val="en-US"/>
              </w:rPr>
              <w:t xml:space="preserve"> </w:t>
            </w:r>
            <w:r w:rsidR="00D07687">
              <w:rPr>
                <w:bCs/>
                <w:sz w:val="18"/>
                <w:szCs w:val="18"/>
                <w:lang w:val="en-US"/>
              </w:rPr>
              <w:t xml:space="preserve">of a given issue </w:t>
            </w:r>
            <w:r w:rsidR="002A01D4">
              <w:rPr>
                <w:bCs/>
                <w:sz w:val="18"/>
                <w:szCs w:val="18"/>
                <w:lang w:val="en-US"/>
              </w:rPr>
              <w:t>within</w:t>
            </w:r>
            <w:r w:rsidR="00D07687">
              <w:rPr>
                <w:bCs/>
                <w:sz w:val="18"/>
                <w:szCs w:val="18"/>
                <w:lang w:val="en-US"/>
              </w:rPr>
              <w:t xml:space="preserve"> the scope of vocal techniques and music stylistics.</w:t>
            </w:r>
          </w:p>
          <w:p w:rsidR="00317F20" w:rsidRPr="00B62820" w:rsidRDefault="00D07687" w:rsidP="00317F20">
            <w:pPr>
              <w:snapToGrid w:val="0"/>
              <w:rPr>
                <w:bCs/>
                <w:sz w:val="18"/>
                <w:szCs w:val="18"/>
                <w:lang w:val="en-US"/>
              </w:rPr>
            </w:pPr>
            <w:r w:rsidRPr="00B62820">
              <w:rPr>
                <w:bCs/>
                <w:sz w:val="18"/>
                <w:szCs w:val="18"/>
                <w:lang w:val="en-US"/>
              </w:rPr>
              <w:t>Activating method</w:t>
            </w:r>
            <w:r w:rsidR="00317F20" w:rsidRPr="00B62820">
              <w:rPr>
                <w:bCs/>
                <w:sz w:val="18"/>
                <w:szCs w:val="18"/>
                <w:lang w:val="en-US"/>
              </w:rPr>
              <w:t xml:space="preserve"> </w:t>
            </w:r>
            <w:r w:rsidRPr="00B62820">
              <w:rPr>
                <w:bCs/>
                <w:sz w:val="18"/>
                <w:szCs w:val="18"/>
                <w:lang w:val="en-US"/>
              </w:rPr>
              <w:t>–</w:t>
            </w:r>
            <w:r w:rsidR="00317F20" w:rsidRPr="00B62820">
              <w:rPr>
                <w:bCs/>
                <w:sz w:val="18"/>
                <w:szCs w:val="18"/>
                <w:lang w:val="en-US"/>
              </w:rPr>
              <w:t xml:space="preserve"> </w:t>
            </w:r>
            <w:r w:rsidRPr="00B62820">
              <w:rPr>
                <w:bCs/>
                <w:sz w:val="18"/>
                <w:szCs w:val="18"/>
                <w:lang w:val="en-US"/>
              </w:rPr>
              <w:t>practical execution of the elements of the music work</w:t>
            </w:r>
            <w:r w:rsidR="00B62820" w:rsidRPr="00B62820">
              <w:rPr>
                <w:bCs/>
                <w:sz w:val="18"/>
                <w:szCs w:val="18"/>
                <w:lang w:val="en-US"/>
              </w:rPr>
              <w:t>, error correction and a</w:t>
            </w:r>
            <w:r w:rsidR="00B62820">
              <w:rPr>
                <w:bCs/>
                <w:sz w:val="18"/>
                <w:szCs w:val="18"/>
                <w:lang w:val="en-US"/>
              </w:rPr>
              <w:t>pplication of student’s knowledge and abilities to the work on a choral piece of music.</w:t>
            </w:r>
          </w:p>
          <w:p w:rsidR="00317F20" w:rsidRPr="002A01D4" w:rsidRDefault="00B62820" w:rsidP="00317F20">
            <w:pPr>
              <w:snapToGrid w:val="0"/>
              <w:rPr>
                <w:bCs/>
                <w:sz w:val="18"/>
                <w:szCs w:val="18"/>
                <w:lang w:val="en-US"/>
              </w:rPr>
            </w:pPr>
            <w:r w:rsidRPr="00C51807">
              <w:rPr>
                <w:bCs/>
                <w:sz w:val="18"/>
                <w:szCs w:val="18"/>
                <w:lang w:val="en-US"/>
              </w:rPr>
              <w:t>Project method</w:t>
            </w:r>
            <w:r w:rsidR="00317F20" w:rsidRPr="00C51807">
              <w:rPr>
                <w:bCs/>
                <w:sz w:val="18"/>
                <w:szCs w:val="18"/>
                <w:lang w:val="en-US"/>
              </w:rPr>
              <w:t xml:space="preserve"> – </w:t>
            </w:r>
            <w:r w:rsidR="00C51807" w:rsidRPr="00C51807">
              <w:rPr>
                <w:bCs/>
                <w:sz w:val="18"/>
                <w:szCs w:val="18"/>
                <w:lang w:val="en-US"/>
              </w:rPr>
              <w:t>individual search f</w:t>
            </w:r>
            <w:r w:rsidR="00C51807">
              <w:rPr>
                <w:bCs/>
                <w:sz w:val="18"/>
                <w:szCs w:val="18"/>
                <w:lang w:val="en-US"/>
              </w:rPr>
              <w:t xml:space="preserve">or </w:t>
            </w:r>
            <w:r w:rsidR="002A01D4">
              <w:rPr>
                <w:bCs/>
                <w:sz w:val="18"/>
                <w:szCs w:val="18"/>
                <w:lang w:val="en-US"/>
              </w:rPr>
              <w:t>tonal</w:t>
            </w:r>
            <w:r w:rsidR="00C51807">
              <w:rPr>
                <w:bCs/>
                <w:sz w:val="18"/>
                <w:szCs w:val="18"/>
                <w:lang w:val="en-US"/>
              </w:rPr>
              <w:t xml:space="preserve"> qualities of the works, their execution according to the stylistics and voice emission </w:t>
            </w:r>
            <w:r w:rsidR="002A01D4">
              <w:rPr>
                <w:bCs/>
                <w:sz w:val="18"/>
                <w:szCs w:val="18"/>
                <w:lang w:val="en-US"/>
              </w:rPr>
              <w:t>principles.</w:t>
            </w:r>
          </w:p>
        </w:tc>
      </w:tr>
      <w:tr w:rsidR="00317F20" w:rsidRPr="008D7B87" w:rsidTr="000F066E">
        <w:tc>
          <w:tcPr>
            <w:tcW w:w="1334" w:type="dxa"/>
            <w:vMerge w:val="restart"/>
            <w:tcBorders>
              <w:top w:val="single" w:sz="4" w:space="0" w:color="000000"/>
              <w:left w:val="single" w:sz="4" w:space="0" w:color="000000"/>
              <w:bottom w:val="single" w:sz="4" w:space="0" w:color="000000"/>
            </w:tcBorders>
            <w:shd w:val="clear" w:color="auto" w:fill="auto"/>
          </w:tcPr>
          <w:p w:rsidR="00317F20" w:rsidRPr="008D7B87" w:rsidRDefault="009A1027" w:rsidP="003D3078">
            <w:pPr>
              <w:snapToGrid w:val="0"/>
              <w:rPr>
                <w:bCs/>
                <w:sz w:val="18"/>
                <w:szCs w:val="18"/>
              </w:rPr>
            </w:pPr>
            <w:r>
              <w:rPr>
                <w:b/>
                <w:sz w:val="18"/>
                <w:szCs w:val="18"/>
              </w:rPr>
              <w:t xml:space="preserve">3.5 </w:t>
            </w:r>
            <w:proofErr w:type="spellStart"/>
            <w:r w:rsidR="00317F20">
              <w:rPr>
                <w:b/>
                <w:sz w:val="18"/>
                <w:szCs w:val="18"/>
              </w:rPr>
              <w:t>Bibliography</w:t>
            </w:r>
            <w:proofErr w:type="spellEnd"/>
          </w:p>
        </w:tc>
        <w:tc>
          <w:tcPr>
            <w:tcW w:w="1274" w:type="dxa"/>
            <w:tcBorders>
              <w:top w:val="single" w:sz="4" w:space="0" w:color="000000"/>
              <w:left w:val="single" w:sz="4" w:space="0" w:color="000000"/>
              <w:bottom w:val="single" w:sz="4" w:space="0" w:color="000000"/>
            </w:tcBorders>
            <w:shd w:val="clear" w:color="auto" w:fill="auto"/>
          </w:tcPr>
          <w:p w:rsidR="00317F20" w:rsidRPr="008D7B87" w:rsidRDefault="00317F20" w:rsidP="00317F20">
            <w:pPr>
              <w:snapToGrid w:val="0"/>
              <w:ind w:left="426" w:hanging="392"/>
              <w:rPr>
                <w:bCs/>
                <w:sz w:val="18"/>
                <w:szCs w:val="18"/>
              </w:rPr>
            </w:pPr>
            <w:proofErr w:type="spellStart"/>
            <w:r>
              <w:rPr>
                <w:b/>
                <w:sz w:val="18"/>
                <w:szCs w:val="18"/>
              </w:rPr>
              <w:t>Required</w:t>
            </w:r>
            <w:proofErr w:type="spellEnd"/>
            <w:r>
              <w:rPr>
                <w:b/>
                <w:sz w:val="18"/>
                <w:szCs w:val="18"/>
              </w:rPr>
              <w:t xml:space="preserve"> </w:t>
            </w:r>
            <w:proofErr w:type="spellStart"/>
            <w:r>
              <w:rPr>
                <w:b/>
                <w:sz w:val="18"/>
                <w:szCs w:val="18"/>
              </w:rPr>
              <w:t>reading</w:t>
            </w:r>
            <w:proofErr w:type="spellEnd"/>
          </w:p>
        </w:tc>
        <w:tc>
          <w:tcPr>
            <w:tcW w:w="7741" w:type="dxa"/>
            <w:tcBorders>
              <w:top w:val="single" w:sz="4" w:space="0" w:color="000000"/>
              <w:left w:val="single" w:sz="4" w:space="0" w:color="000000"/>
              <w:bottom w:val="single" w:sz="4" w:space="0" w:color="000000"/>
              <w:right w:val="single" w:sz="4" w:space="0" w:color="000000"/>
            </w:tcBorders>
            <w:shd w:val="clear" w:color="auto" w:fill="auto"/>
          </w:tcPr>
          <w:p w:rsidR="00D57DEB" w:rsidRPr="00D57DEB" w:rsidRDefault="00D57DEB" w:rsidP="00D57DEB">
            <w:pPr>
              <w:pBdr>
                <w:top w:val="nil"/>
                <w:left w:val="nil"/>
                <w:bottom w:val="nil"/>
                <w:right w:val="nil"/>
                <w:between w:val="nil"/>
                <w:bar w:val="nil"/>
              </w:pBdr>
              <w:rPr>
                <w:sz w:val="18"/>
                <w:szCs w:val="18"/>
                <w:lang w:val="en-US"/>
              </w:rPr>
            </w:pPr>
            <w:r w:rsidRPr="00D57DEB">
              <w:rPr>
                <w:sz w:val="18"/>
                <w:szCs w:val="18"/>
                <w:lang w:val="en-US"/>
              </w:rPr>
              <w:t xml:space="preserve">Occasional pieces (hymns, </w:t>
            </w:r>
            <w:r>
              <w:rPr>
                <w:sz w:val="18"/>
                <w:szCs w:val="18"/>
                <w:lang w:val="en-US"/>
              </w:rPr>
              <w:t xml:space="preserve">anthems, </w:t>
            </w:r>
            <w:r w:rsidRPr="00D57DEB">
              <w:rPr>
                <w:sz w:val="18"/>
                <w:szCs w:val="18"/>
                <w:lang w:val="en-US"/>
              </w:rPr>
              <w:t>carols, patriotic songs, others).</w:t>
            </w:r>
          </w:p>
          <w:p w:rsidR="00D57DEB" w:rsidRDefault="00D57DEB" w:rsidP="00D57DEB">
            <w:pPr>
              <w:snapToGrid w:val="0"/>
              <w:rPr>
                <w:sz w:val="18"/>
                <w:szCs w:val="18"/>
                <w:lang w:val="en-US"/>
              </w:rPr>
            </w:pPr>
            <w:r w:rsidRPr="00D57DEB">
              <w:rPr>
                <w:sz w:val="18"/>
                <w:szCs w:val="18"/>
                <w:lang w:val="en-US"/>
              </w:rPr>
              <w:t>Vocal and vocal-instrumental forms of various eras (</w:t>
            </w:r>
            <w:r>
              <w:rPr>
                <w:sz w:val="18"/>
                <w:szCs w:val="18"/>
                <w:lang w:val="en-US"/>
              </w:rPr>
              <w:t xml:space="preserve">their </w:t>
            </w:r>
            <w:r w:rsidRPr="00D57DEB">
              <w:rPr>
                <w:sz w:val="18"/>
                <w:szCs w:val="18"/>
                <w:lang w:val="en-US"/>
              </w:rPr>
              <w:t>selection dependent on concerts and artistic projects carried out in cooperation with cultural institutions).</w:t>
            </w:r>
          </w:p>
          <w:p w:rsidR="00317F20" w:rsidRPr="007B28CC" w:rsidRDefault="00317F20" w:rsidP="00D57DEB">
            <w:pPr>
              <w:snapToGrid w:val="0"/>
              <w:rPr>
                <w:bCs/>
                <w:sz w:val="18"/>
                <w:szCs w:val="18"/>
              </w:rPr>
            </w:pPr>
            <w:proofErr w:type="spellStart"/>
            <w:r w:rsidRPr="003851C6">
              <w:rPr>
                <w:bCs/>
                <w:sz w:val="18"/>
                <w:szCs w:val="18"/>
              </w:rPr>
              <w:t>Wiechowicz</w:t>
            </w:r>
            <w:proofErr w:type="spellEnd"/>
            <w:r w:rsidRPr="003851C6">
              <w:rPr>
                <w:bCs/>
                <w:sz w:val="18"/>
                <w:szCs w:val="18"/>
              </w:rPr>
              <w:t xml:space="preserve"> S. </w:t>
            </w:r>
            <w:proofErr w:type="spellStart"/>
            <w:r w:rsidRPr="003851C6">
              <w:rPr>
                <w:bCs/>
                <w:sz w:val="18"/>
                <w:szCs w:val="18"/>
              </w:rPr>
              <w:t>(</w:t>
            </w:r>
            <w:r w:rsidR="00D57DEB" w:rsidRPr="003851C6">
              <w:rPr>
                <w:bCs/>
                <w:sz w:val="18"/>
                <w:szCs w:val="18"/>
              </w:rPr>
              <w:t>edi</w:t>
            </w:r>
            <w:proofErr w:type="spellEnd"/>
            <w:r w:rsidR="00D57DEB" w:rsidRPr="003851C6">
              <w:rPr>
                <w:bCs/>
                <w:sz w:val="18"/>
                <w:szCs w:val="18"/>
              </w:rPr>
              <w:t>t</w:t>
            </w:r>
            <w:r w:rsidRPr="003851C6">
              <w:rPr>
                <w:bCs/>
                <w:sz w:val="18"/>
                <w:szCs w:val="18"/>
              </w:rPr>
              <w:t xml:space="preserve">.) </w:t>
            </w:r>
            <w:r w:rsidRPr="007B28CC">
              <w:rPr>
                <w:bCs/>
                <w:i/>
                <w:iCs/>
                <w:sz w:val="18"/>
                <w:szCs w:val="18"/>
              </w:rPr>
              <w:t>Antologia muzyki chóralnej Renesansu</w:t>
            </w:r>
            <w:r w:rsidRPr="007B28CC">
              <w:rPr>
                <w:bCs/>
                <w:sz w:val="18"/>
                <w:szCs w:val="18"/>
              </w:rPr>
              <w:t>, Kraków 1994</w:t>
            </w:r>
          </w:p>
          <w:p w:rsidR="00317F20" w:rsidRPr="007B28CC" w:rsidRDefault="00317F20" w:rsidP="00317F20">
            <w:pPr>
              <w:pBdr>
                <w:top w:val="nil"/>
                <w:left w:val="nil"/>
                <w:bottom w:val="nil"/>
                <w:right w:val="nil"/>
                <w:between w:val="nil"/>
                <w:bar w:val="nil"/>
              </w:pBdr>
              <w:rPr>
                <w:sz w:val="18"/>
                <w:szCs w:val="18"/>
              </w:rPr>
            </w:pPr>
            <w:r w:rsidRPr="007B28CC">
              <w:rPr>
                <w:sz w:val="18"/>
                <w:szCs w:val="18"/>
              </w:rPr>
              <w:t xml:space="preserve">Lasocki J.K., </w:t>
            </w:r>
            <w:r w:rsidRPr="003D3078">
              <w:rPr>
                <w:i/>
                <w:iCs/>
                <w:sz w:val="18"/>
                <w:szCs w:val="18"/>
              </w:rPr>
              <w:t xml:space="preserve">Śpiewnik  Z pieśnią na chór a </w:t>
            </w:r>
            <w:proofErr w:type="spellStart"/>
            <w:r w:rsidRPr="003D3078">
              <w:rPr>
                <w:i/>
                <w:iCs/>
                <w:sz w:val="18"/>
                <w:szCs w:val="18"/>
              </w:rPr>
              <w:t>cappella</w:t>
            </w:r>
            <w:proofErr w:type="spellEnd"/>
            <w:r w:rsidRPr="007B28CC">
              <w:rPr>
                <w:sz w:val="18"/>
                <w:szCs w:val="18"/>
              </w:rPr>
              <w:t>, zeszyt I-IV (</w:t>
            </w:r>
            <w:proofErr w:type="spellStart"/>
            <w:r w:rsidR="003D3078">
              <w:rPr>
                <w:sz w:val="18"/>
                <w:szCs w:val="18"/>
              </w:rPr>
              <w:t>selection</w:t>
            </w:r>
            <w:proofErr w:type="spellEnd"/>
            <w:r w:rsidRPr="007B28CC">
              <w:rPr>
                <w:sz w:val="18"/>
                <w:szCs w:val="18"/>
              </w:rPr>
              <w:t>)</w:t>
            </w:r>
          </w:p>
          <w:p w:rsidR="00317F20" w:rsidRPr="007B28CC" w:rsidRDefault="003D3078" w:rsidP="00317F20">
            <w:pPr>
              <w:snapToGrid w:val="0"/>
              <w:rPr>
                <w:bCs/>
                <w:sz w:val="18"/>
                <w:szCs w:val="18"/>
              </w:rPr>
            </w:pPr>
            <w:r>
              <w:rPr>
                <w:bCs/>
                <w:sz w:val="18"/>
                <w:szCs w:val="18"/>
              </w:rPr>
              <w:t xml:space="preserve">Joint </w:t>
            </w:r>
            <w:proofErr w:type="spellStart"/>
            <w:r>
              <w:rPr>
                <w:bCs/>
                <w:sz w:val="18"/>
                <w:szCs w:val="18"/>
              </w:rPr>
              <w:t>publication</w:t>
            </w:r>
            <w:proofErr w:type="spellEnd"/>
            <w:r w:rsidR="00317F20" w:rsidRPr="007B28CC">
              <w:rPr>
                <w:bCs/>
                <w:sz w:val="18"/>
                <w:szCs w:val="18"/>
              </w:rPr>
              <w:t xml:space="preserve"> </w:t>
            </w:r>
            <w:r w:rsidR="00317F20" w:rsidRPr="007B28CC">
              <w:rPr>
                <w:bCs/>
                <w:i/>
                <w:iCs/>
                <w:sz w:val="18"/>
                <w:szCs w:val="18"/>
              </w:rPr>
              <w:t xml:space="preserve">Ars </w:t>
            </w:r>
            <w:proofErr w:type="spellStart"/>
            <w:r w:rsidR="00317F20" w:rsidRPr="007B28CC">
              <w:rPr>
                <w:bCs/>
                <w:i/>
                <w:iCs/>
                <w:sz w:val="18"/>
                <w:szCs w:val="18"/>
              </w:rPr>
              <w:t>choralis</w:t>
            </w:r>
            <w:proofErr w:type="spellEnd"/>
            <w:r w:rsidR="00317F20" w:rsidRPr="007B28CC">
              <w:rPr>
                <w:bCs/>
                <w:i/>
                <w:iCs/>
                <w:sz w:val="18"/>
                <w:szCs w:val="18"/>
              </w:rPr>
              <w:t xml:space="preserve"> - Średniowiecze i Renesans, </w:t>
            </w:r>
            <w:r w:rsidR="00317F20" w:rsidRPr="007B28CC">
              <w:rPr>
                <w:bCs/>
                <w:sz w:val="18"/>
                <w:szCs w:val="18"/>
              </w:rPr>
              <w:t>AM Kraków 2010</w:t>
            </w:r>
          </w:p>
          <w:p w:rsidR="00317F20" w:rsidRPr="007B28CC" w:rsidRDefault="00317F20" w:rsidP="00317F20">
            <w:pPr>
              <w:pBdr>
                <w:top w:val="nil"/>
                <w:left w:val="nil"/>
                <w:bottom w:val="nil"/>
                <w:right w:val="nil"/>
                <w:between w:val="nil"/>
                <w:bar w:val="nil"/>
              </w:pBdr>
              <w:rPr>
                <w:sz w:val="18"/>
                <w:szCs w:val="18"/>
              </w:rPr>
            </w:pPr>
            <w:r w:rsidRPr="007B28CC">
              <w:rPr>
                <w:sz w:val="18"/>
                <w:szCs w:val="18"/>
              </w:rPr>
              <w:t xml:space="preserve">Sołtysik W., </w:t>
            </w:r>
            <w:r w:rsidRPr="007B28CC">
              <w:rPr>
                <w:i/>
                <w:sz w:val="18"/>
                <w:szCs w:val="18"/>
              </w:rPr>
              <w:t>Kanony</w:t>
            </w:r>
            <w:r w:rsidRPr="007B28CC">
              <w:rPr>
                <w:sz w:val="18"/>
                <w:szCs w:val="18"/>
              </w:rPr>
              <w:t>, Antologia Warszawa 1998</w:t>
            </w:r>
          </w:p>
          <w:p w:rsidR="00317F20" w:rsidRPr="007B28CC" w:rsidRDefault="00317F20" w:rsidP="00317F20">
            <w:pPr>
              <w:snapToGrid w:val="0"/>
              <w:rPr>
                <w:sz w:val="18"/>
                <w:szCs w:val="18"/>
              </w:rPr>
            </w:pPr>
            <w:proofErr w:type="spellStart"/>
            <w:r w:rsidRPr="007B28CC">
              <w:rPr>
                <w:sz w:val="18"/>
                <w:szCs w:val="18"/>
              </w:rPr>
              <w:t>Laprus</w:t>
            </w:r>
            <w:proofErr w:type="spellEnd"/>
            <w:r w:rsidRPr="007B28CC">
              <w:rPr>
                <w:sz w:val="18"/>
                <w:szCs w:val="18"/>
              </w:rPr>
              <w:t xml:space="preserve"> L., </w:t>
            </w:r>
            <w:r w:rsidRPr="007B28CC">
              <w:rPr>
                <w:i/>
                <w:sz w:val="18"/>
                <w:szCs w:val="18"/>
              </w:rPr>
              <w:t>Rozśpiewanie chóru</w:t>
            </w:r>
            <w:r w:rsidRPr="007B28CC">
              <w:rPr>
                <w:sz w:val="18"/>
                <w:szCs w:val="18"/>
              </w:rPr>
              <w:t>, Warszawa 1980</w:t>
            </w:r>
          </w:p>
          <w:p w:rsidR="00317F20" w:rsidRPr="007B28CC" w:rsidRDefault="00317F20" w:rsidP="00317F20">
            <w:pPr>
              <w:snapToGrid w:val="0"/>
              <w:rPr>
                <w:sz w:val="18"/>
                <w:szCs w:val="18"/>
              </w:rPr>
            </w:pPr>
            <w:r w:rsidRPr="007B28CC">
              <w:rPr>
                <w:sz w:val="18"/>
                <w:szCs w:val="18"/>
              </w:rPr>
              <w:t xml:space="preserve">Łukaszewski I. -  </w:t>
            </w:r>
            <w:r w:rsidRPr="007B28CC">
              <w:rPr>
                <w:i/>
                <w:sz w:val="18"/>
                <w:szCs w:val="18"/>
              </w:rPr>
              <w:t xml:space="preserve">Zbiorowa emisja głosu, </w:t>
            </w:r>
            <w:r w:rsidRPr="007B28CC">
              <w:rPr>
                <w:sz w:val="18"/>
                <w:szCs w:val="18"/>
              </w:rPr>
              <w:t>Warszawa 1977</w:t>
            </w:r>
          </w:p>
          <w:p w:rsidR="00317F20" w:rsidRPr="008D7B87" w:rsidRDefault="00317F20" w:rsidP="00317F20">
            <w:pPr>
              <w:rPr>
                <w:sz w:val="18"/>
                <w:szCs w:val="18"/>
              </w:rPr>
            </w:pPr>
            <w:r w:rsidRPr="007B28CC">
              <w:rPr>
                <w:sz w:val="18"/>
                <w:szCs w:val="18"/>
              </w:rPr>
              <w:t xml:space="preserve">Stankowska K. – </w:t>
            </w:r>
            <w:r w:rsidRPr="007B28CC">
              <w:rPr>
                <w:i/>
                <w:sz w:val="18"/>
                <w:szCs w:val="18"/>
              </w:rPr>
              <w:t>Chór w szkole</w:t>
            </w:r>
            <w:r w:rsidRPr="007B28CC">
              <w:rPr>
                <w:sz w:val="18"/>
                <w:szCs w:val="18"/>
              </w:rPr>
              <w:t>, Warszawa 1988</w:t>
            </w:r>
          </w:p>
        </w:tc>
      </w:tr>
      <w:tr w:rsidR="00317F20" w:rsidRPr="008D7B87" w:rsidTr="00944C71">
        <w:tc>
          <w:tcPr>
            <w:tcW w:w="1334" w:type="dxa"/>
            <w:vMerge/>
            <w:tcBorders>
              <w:top w:val="single" w:sz="4" w:space="0" w:color="000000"/>
              <w:left w:val="single" w:sz="4" w:space="0" w:color="000000"/>
              <w:bottom w:val="single" w:sz="4" w:space="0" w:color="000000"/>
            </w:tcBorders>
            <w:shd w:val="clear" w:color="auto" w:fill="auto"/>
            <w:vAlign w:val="center"/>
          </w:tcPr>
          <w:p w:rsidR="00317F20" w:rsidRPr="008D7B87" w:rsidRDefault="00317F20" w:rsidP="00317F20">
            <w:pPr>
              <w:snapToGrid w:val="0"/>
              <w:ind w:left="426"/>
              <w:rPr>
                <w:b/>
                <w:sz w:val="18"/>
                <w:szCs w:val="18"/>
              </w:rPr>
            </w:pPr>
          </w:p>
        </w:tc>
        <w:tc>
          <w:tcPr>
            <w:tcW w:w="1274" w:type="dxa"/>
            <w:tcBorders>
              <w:top w:val="single" w:sz="4" w:space="0" w:color="000000"/>
              <w:left w:val="single" w:sz="4" w:space="0" w:color="000000"/>
              <w:bottom w:val="single" w:sz="4" w:space="0" w:color="000000"/>
            </w:tcBorders>
            <w:shd w:val="clear" w:color="auto" w:fill="auto"/>
          </w:tcPr>
          <w:p w:rsidR="00317F20" w:rsidRPr="008D7B87" w:rsidRDefault="00317F20" w:rsidP="00317F20">
            <w:pPr>
              <w:snapToGrid w:val="0"/>
              <w:ind w:left="426" w:hanging="392"/>
              <w:rPr>
                <w:bCs/>
                <w:sz w:val="18"/>
                <w:szCs w:val="18"/>
              </w:rPr>
            </w:pPr>
            <w:proofErr w:type="spellStart"/>
            <w:r>
              <w:rPr>
                <w:b/>
                <w:sz w:val="18"/>
                <w:szCs w:val="18"/>
              </w:rPr>
              <w:t>Further</w:t>
            </w:r>
            <w:proofErr w:type="spellEnd"/>
            <w:r>
              <w:rPr>
                <w:b/>
                <w:sz w:val="18"/>
                <w:szCs w:val="18"/>
              </w:rPr>
              <w:t xml:space="preserve"> </w:t>
            </w:r>
            <w:proofErr w:type="spellStart"/>
            <w:r>
              <w:rPr>
                <w:b/>
                <w:sz w:val="18"/>
                <w:szCs w:val="18"/>
              </w:rPr>
              <w:t>reading</w:t>
            </w:r>
            <w:proofErr w:type="spellEnd"/>
          </w:p>
        </w:tc>
        <w:tc>
          <w:tcPr>
            <w:tcW w:w="7741" w:type="dxa"/>
            <w:tcBorders>
              <w:top w:val="single" w:sz="4" w:space="0" w:color="000000"/>
              <w:left w:val="single" w:sz="4" w:space="0" w:color="000000"/>
              <w:bottom w:val="single" w:sz="4" w:space="0" w:color="000000"/>
              <w:right w:val="single" w:sz="4" w:space="0" w:color="000000"/>
            </w:tcBorders>
            <w:shd w:val="clear" w:color="auto" w:fill="auto"/>
          </w:tcPr>
          <w:p w:rsidR="00317F20" w:rsidRPr="007B28CC" w:rsidRDefault="00317F20" w:rsidP="00317F20">
            <w:pPr>
              <w:snapToGrid w:val="0"/>
              <w:rPr>
                <w:sz w:val="18"/>
                <w:szCs w:val="18"/>
                <w:lang w:eastAsia="pl-PL"/>
              </w:rPr>
            </w:pPr>
            <w:r w:rsidRPr="007B28CC">
              <w:rPr>
                <w:sz w:val="18"/>
                <w:szCs w:val="18"/>
              </w:rPr>
              <w:t xml:space="preserve">Gomółka M., </w:t>
            </w:r>
            <w:r w:rsidRPr="007B28CC">
              <w:rPr>
                <w:i/>
                <w:iCs/>
                <w:sz w:val="18"/>
                <w:szCs w:val="18"/>
              </w:rPr>
              <w:t>Melodie na psałterz polski</w:t>
            </w:r>
          </w:p>
          <w:p w:rsidR="00317F20" w:rsidRPr="007B28CC" w:rsidRDefault="00317F20" w:rsidP="00317F20">
            <w:pPr>
              <w:autoSpaceDE w:val="0"/>
              <w:rPr>
                <w:bCs/>
                <w:sz w:val="18"/>
                <w:szCs w:val="18"/>
                <w:lang w:eastAsia="pl-PL"/>
              </w:rPr>
            </w:pPr>
            <w:proofErr w:type="spellStart"/>
            <w:r w:rsidRPr="007B28CC">
              <w:rPr>
                <w:sz w:val="18"/>
                <w:szCs w:val="18"/>
                <w:lang w:eastAsia="pl-PL"/>
              </w:rPr>
              <w:t>Łastik</w:t>
            </w:r>
            <w:proofErr w:type="spellEnd"/>
            <w:r w:rsidRPr="007B28CC">
              <w:rPr>
                <w:sz w:val="18"/>
                <w:szCs w:val="18"/>
                <w:lang w:eastAsia="pl-PL"/>
              </w:rPr>
              <w:t xml:space="preserve"> A., </w:t>
            </w:r>
            <w:r w:rsidRPr="007B28CC">
              <w:rPr>
                <w:i/>
                <w:sz w:val="18"/>
                <w:szCs w:val="18"/>
                <w:lang w:eastAsia="pl-PL"/>
              </w:rPr>
              <w:t>Poznaj swój głos</w:t>
            </w:r>
            <w:r w:rsidRPr="007B28CC">
              <w:rPr>
                <w:sz w:val="18"/>
                <w:szCs w:val="18"/>
                <w:lang w:eastAsia="pl-PL"/>
              </w:rPr>
              <w:t>, Warszawa 2002</w:t>
            </w:r>
            <w:r w:rsidRPr="007B28CC">
              <w:rPr>
                <w:bCs/>
                <w:sz w:val="18"/>
                <w:szCs w:val="18"/>
                <w:lang w:eastAsia="pl-PL"/>
              </w:rPr>
              <w:t xml:space="preserve"> </w:t>
            </w:r>
          </w:p>
          <w:p w:rsidR="00317F20" w:rsidRPr="007B28CC" w:rsidRDefault="00317F20" w:rsidP="00317F20">
            <w:pPr>
              <w:autoSpaceDE w:val="0"/>
              <w:rPr>
                <w:sz w:val="18"/>
                <w:szCs w:val="18"/>
                <w:lang w:eastAsia="pl-PL"/>
              </w:rPr>
            </w:pPr>
            <w:r w:rsidRPr="007B28CC">
              <w:rPr>
                <w:bCs/>
                <w:sz w:val="18"/>
                <w:szCs w:val="18"/>
                <w:lang w:eastAsia="pl-PL"/>
              </w:rPr>
              <w:t xml:space="preserve">Gałęska J. -Tritt </w:t>
            </w:r>
            <w:r w:rsidRPr="007B28CC">
              <w:rPr>
                <w:bCs/>
                <w:i/>
                <w:iCs/>
                <w:sz w:val="18"/>
                <w:szCs w:val="18"/>
                <w:lang w:eastAsia="pl-PL"/>
              </w:rPr>
              <w:t>Śpiewam solo i w zespole</w:t>
            </w:r>
            <w:r w:rsidRPr="007B28CC">
              <w:rPr>
                <w:bCs/>
                <w:sz w:val="18"/>
                <w:szCs w:val="18"/>
                <w:lang w:eastAsia="pl-PL"/>
              </w:rPr>
              <w:t>, Poznań 2009</w:t>
            </w:r>
          </w:p>
          <w:p w:rsidR="00317F20" w:rsidRPr="007B28CC" w:rsidRDefault="00317F20" w:rsidP="00317F20">
            <w:pPr>
              <w:autoSpaceDE w:val="0"/>
              <w:rPr>
                <w:sz w:val="18"/>
                <w:szCs w:val="18"/>
              </w:rPr>
            </w:pPr>
            <w:r w:rsidRPr="007B28CC">
              <w:rPr>
                <w:sz w:val="18"/>
                <w:szCs w:val="18"/>
                <w:lang w:eastAsia="pl-PL"/>
              </w:rPr>
              <w:t xml:space="preserve">Bok J., </w:t>
            </w:r>
            <w:r w:rsidRPr="007B28CC">
              <w:rPr>
                <w:i/>
                <w:iCs/>
                <w:sz w:val="18"/>
                <w:szCs w:val="18"/>
                <w:lang w:eastAsia="pl-PL"/>
              </w:rPr>
              <w:t>Rozśpiewanie chóru</w:t>
            </w:r>
            <w:r w:rsidRPr="007B28CC">
              <w:rPr>
                <w:sz w:val="18"/>
                <w:szCs w:val="18"/>
                <w:lang w:eastAsia="pl-PL"/>
              </w:rPr>
              <w:t>, Warszawa 1989</w:t>
            </w:r>
          </w:p>
          <w:p w:rsidR="00317F20" w:rsidRPr="007B28CC" w:rsidRDefault="00317F20" w:rsidP="00317F20">
            <w:pPr>
              <w:pStyle w:val="Tekstpodstawowy21"/>
              <w:rPr>
                <w:sz w:val="18"/>
              </w:rPr>
            </w:pPr>
            <w:r w:rsidRPr="007B28CC">
              <w:rPr>
                <w:sz w:val="18"/>
              </w:rPr>
              <w:t xml:space="preserve">Krukowski S., </w:t>
            </w:r>
            <w:r w:rsidRPr="007B28CC">
              <w:rPr>
                <w:i/>
                <w:sz w:val="18"/>
              </w:rPr>
              <w:t>Problemy wykonawcze muzyki dawnej</w:t>
            </w:r>
            <w:r w:rsidRPr="007B28CC">
              <w:rPr>
                <w:sz w:val="18"/>
              </w:rPr>
              <w:t>, Warszawa 1991</w:t>
            </w:r>
          </w:p>
          <w:p w:rsidR="00317F20" w:rsidRPr="007B28CC" w:rsidRDefault="00317F20" w:rsidP="00317F20">
            <w:pPr>
              <w:autoSpaceDE w:val="0"/>
              <w:rPr>
                <w:bCs/>
                <w:sz w:val="18"/>
                <w:szCs w:val="18"/>
              </w:rPr>
            </w:pPr>
            <w:r w:rsidRPr="007B28CC">
              <w:rPr>
                <w:sz w:val="18"/>
                <w:szCs w:val="18"/>
                <w:lang w:eastAsia="pl-PL"/>
              </w:rPr>
              <w:t xml:space="preserve">Zabłocki J., </w:t>
            </w:r>
            <w:r w:rsidRPr="007B28CC">
              <w:rPr>
                <w:i/>
                <w:sz w:val="18"/>
                <w:szCs w:val="18"/>
                <w:lang w:eastAsia="pl-PL"/>
              </w:rPr>
              <w:t>O prowadzeniu chóru</w:t>
            </w:r>
            <w:r w:rsidRPr="007B28CC">
              <w:rPr>
                <w:sz w:val="18"/>
                <w:szCs w:val="18"/>
                <w:lang w:eastAsia="pl-PL"/>
              </w:rPr>
              <w:t>, Warszawa 1978</w:t>
            </w:r>
          </w:p>
          <w:p w:rsidR="00317F20" w:rsidRPr="007B28CC" w:rsidRDefault="00317F20" w:rsidP="00317F20">
            <w:pPr>
              <w:snapToGrid w:val="0"/>
              <w:rPr>
                <w:bCs/>
                <w:sz w:val="18"/>
                <w:szCs w:val="18"/>
              </w:rPr>
            </w:pPr>
            <w:proofErr w:type="spellStart"/>
            <w:r w:rsidRPr="007B28CC">
              <w:rPr>
                <w:bCs/>
                <w:sz w:val="18"/>
                <w:szCs w:val="18"/>
              </w:rPr>
              <w:t>Wiechowicz</w:t>
            </w:r>
            <w:proofErr w:type="spellEnd"/>
            <w:r w:rsidRPr="007B28CC">
              <w:rPr>
                <w:bCs/>
                <w:sz w:val="18"/>
                <w:szCs w:val="18"/>
              </w:rPr>
              <w:t xml:space="preserve"> S. </w:t>
            </w:r>
            <w:proofErr w:type="spellStart"/>
            <w:r w:rsidRPr="007B28CC">
              <w:rPr>
                <w:bCs/>
                <w:sz w:val="18"/>
                <w:szCs w:val="18"/>
              </w:rPr>
              <w:t>(</w:t>
            </w:r>
            <w:r w:rsidR="003D3078">
              <w:rPr>
                <w:bCs/>
                <w:sz w:val="18"/>
                <w:szCs w:val="18"/>
              </w:rPr>
              <w:t>edi</w:t>
            </w:r>
            <w:proofErr w:type="spellEnd"/>
            <w:r w:rsidR="003D3078">
              <w:rPr>
                <w:bCs/>
                <w:sz w:val="18"/>
                <w:szCs w:val="18"/>
              </w:rPr>
              <w:t>t</w:t>
            </w:r>
            <w:r w:rsidRPr="007B28CC">
              <w:rPr>
                <w:bCs/>
                <w:sz w:val="18"/>
                <w:szCs w:val="18"/>
              </w:rPr>
              <w:t xml:space="preserve">.), </w:t>
            </w:r>
            <w:r w:rsidRPr="007B28CC">
              <w:rPr>
                <w:bCs/>
                <w:i/>
                <w:iCs/>
                <w:sz w:val="18"/>
                <w:szCs w:val="18"/>
              </w:rPr>
              <w:t>Antologia muzyki chóralnej Renesansu</w:t>
            </w:r>
            <w:r w:rsidRPr="007B28CC">
              <w:rPr>
                <w:bCs/>
                <w:sz w:val="18"/>
                <w:szCs w:val="18"/>
              </w:rPr>
              <w:t>, Kraków 1994</w:t>
            </w:r>
          </w:p>
          <w:p w:rsidR="00317F20" w:rsidRPr="007B28CC" w:rsidRDefault="003D3078" w:rsidP="00317F20">
            <w:pPr>
              <w:snapToGrid w:val="0"/>
              <w:rPr>
                <w:bCs/>
                <w:sz w:val="18"/>
                <w:szCs w:val="18"/>
              </w:rPr>
            </w:pPr>
            <w:r>
              <w:rPr>
                <w:bCs/>
                <w:sz w:val="18"/>
                <w:szCs w:val="18"/>
              </w:rPr>
              <w:t xml:space="preserve">Joint </w:t>
            </w:r>
            <w:proofErr w:type="spellStart"/>
            <w:r>
              <w:rPr>
                <w:bCs/>
                <w:sz w:val="18"/>
                <w:szCs w:val="18"/>
              </w:rPr>
              <w:t>publication</w:t>
            </w:r>
            <w:proofErr w:type="spellEnd"/>
            <w:r w:rsidR="00317F20" w:rsidRPr="007B28CC">
              <w:rPr>
                <w:bCs/>
                <w:sz w:val="18"/>
                <w:szCs w:val="18"/>
              </w:rPr>
              <w:t xml:space="preserve">, </w:t>
            </w:r>
            <w:r w:rsidR="00317F20" w:rsidRPr="007B28CC">
              <w:rPr>
                <w:bCs/>
                <w:i/>
                <w:iCs/>
                <w:sz w:val="18"/>
                <w:szCs w:val="18"/>
              </w:rPr>
              <w:t xml:space="preserve">Ars </w:t>
            </w:r>
            <w:proofErr w:type="spellStart"/>
            <w:r w:rsidR="00317F20" w:rsidRPr="007B28CC">
              <w:rPr>
                <w:bCs/>
                <w:i/>
                <w:iCs/>
                <w:sz w:val="18"/>
                <w:szCs w:val="18"/>
              </w:rPr>
              <w:t>choralis</w:t>
            </w:r>
            <w:proofErr w:type="spellEnd"/>
            <w:r w:rsidR="00317F20" w:rsidRPr="007B28CC">
              <w:rPr>
                <w:bCs/>
                <w:i/>
                <w:iCs/>
                <w:sz w:val="18"/>
                <w:szCs w:val="18"/>
              </w:rPr>
              <w:t xml:space="preserve">. Średniowiecze i Renesans, </w:t>
            </w:r>
            <w:r w:rsidR="00317F20" w:rsidRPr="007B28CC">
              <w:rPr>
                <w:bCs/>
                <w:sz w:val="18"/>
                <w:szCs w:val="18"/>
              </w:rPr>
              <w:t>AM Kraków 2010</w:t>
            </w:r>
          </w:p>
          <w:p w:rsidR="00317F20" w:rsidRPr="007B28CC" w:rsidRDefault="00317F20" w:rsidP="00317F20">
            <w:pPr>
              <w:snapToGrid w:val="0"/>
              <w:rPr>
                <w:sz w:val="18"/>
                <w:szCs w:val="18"/>
              </w:rPr>
            </w:pPr>
            <w:r w:rsidRPr="007B28CC">
              <w:rPr>
                <w:sz w:val="18"/>
                <w:szCs w:val="18"/>
              </w:rPr>
              <w:t xml:space="preserve">Tarasiewicz B. - </w:t>
            </w:r>
            <w:r w:rsidRPr="007B28CC">
              <w:rPr>
                <w:i/>
                <w:sz w:val="18"/>
                <w:szCs w:val="18"/>
              </w:rPr>
              <w:t>Mówię i śpiewam świadomie</w:t>
            </w:r>
            <w:r w:rsidRPr="007B28CC">
              <w:rPr>
                <w:sz w:val="18"/>
                <w:szCs w:val="18"/>
              </w:rPr>
              <w:t xml:space="preserve">, </w:t>
            </w:r>
            <w:proofErr w:type="spellStart"/>
            <w:r w:rsidRPr="007B28CC">
              <w:rPr>
                <w:sz w:val="18"/>
                <w:szCs w:val="18"/>
              </w:rPr>
              <w:t>Universitas</w:t>
            </w:r>
            <w:proofErr w:type="spellEnd"/>
            <w:r w:rsidRPr="007B28CC">
              <w:rPr>
                <w:sz w:val="18"/>
                <w:szCs w:val="18"/>
              </w:rPr>
              <w:t>, Kraków 2003</w:t>
            </w:r>
          </w:p>
          <w:p w:rsidR="00317F20" w:rsidRPr="008D7B87" w:rsidRDefault="00317F20" w:rsidP="00317F20">
            <w:pPr>
              <w:rPr>
                <w:sz w:val="18"/>
                <w:szCs w:val="18"/>
              </w:rPr>
            </w:pPr>
            <w:r w:rsidRPr="007B28CC">
              <w:rPr>
                <w:sz w:val="18"/>
                <w:szCs w:val="18"/>
              </w:rPr>
              <w:t xml:space="preserve">Kubala M. - </w:t>
            </w:r>
            <w:r w:rsidRPr="007B28CC">
              <w:rPr>
                <w:i/>
                <w:sz w:val="18"/>
                <w:szCs w:val="18"/>
              </w:rPr>
              <w:t>Technika wokalna i interpretacja</w:t>
            </w:r>
            <w:r w:rsidRPr="007B28CC">
              <w:rPr>
                <w:sz w:val="18"/>
                <w:szCs w:val="18"/>
              </w:rPr>
              <w:t>, Warszawa 2003</w:t>
            </w:r>
          </w:p>
        </w:tc>
      </w:tr>
    </w:tbl>
    <w:p w:rsidR="003547B0" w:rsidRDefault="003547B0" w:rsidP="008F7FB1">
      <w:pPr>
        <w:rPr>
          <w:sz w:val="18"/>
          <w:szCs w:val="18"/>
        </w:rPr>
      </w:pPr>
    </w:p>
    <w:p w:rsidR="00784DAB" w:rsidRPr="009A1027" w:rsidRDefault="003D3078" w:rsidP="009A1027">
      <w:pPr>
        <w:ind w:left="360"/>
        <w:rPr>
          <w:b/>
          <w:sz w:val="18"/>
          <w:szCs w:val="18"/>
          <w:lang w:val="en-US"/>
        </w:rPr>
      </w:pPr>
      <w:r w:rsidRPr="009A1027">
        <w:rPr>
          <w:b/>
          <w:sz w:val="18"/>
          <w:szCs w:val="18"/>
          <w:lang w:val="en-US"/>
        </w:rPr>
        <w:t>4. OBJECTIVES, SYLLABUS CONTENT AND INTENDED LEARNING OUTCOMES</w:t>
      </w:r>
    </w:p>
    <w:tbl>
      <w:tblPr>
        <w:tblW w:w="11057" w:type="dxa"/>
        <w:tblInd w:w="-214" w:type="dxa"/>
        <w:tblLayout w:type="fixed"/>
        <w:tblCellMar>
          <w:left w:w="70" w:type="dxa"/>
          <w:right w:w="70" w:type="dxa"/>
        </w:tblCellMar>
        <w:tblLook w:val="0000"/>
      </w:tblPr>
      <w:tblGrid>
        <w:gridCol w:w="11057"/>
      </w:tblGrid>
      <w:tr w:rsidR="008F7FB1" w:rsidRPr="007B28CC" w:rsidTr="00125CAA">
        <w:trPr>
          <w:trHeight w:val="1279"/>
        </w:trPr>
        <w:tc>
          <w:tcPr>
            <w:tcW w:w="11057" w:type="dxa"/>
            <w:tcBorders>
              <w:top w:val="single" w:sz="4" w:space="0" w:color="000000"/>
              <w:left w:val="single" w:sz="4" w:space="0" w:color="000000"/>
              <w:bottom w:val="single" w:sz="4" w:space="0" w:color="000000"/>
              <w:right w:val="single" w:sz="4" w:space="0" w:color="000000"/>
            </w:tcBorders>
            <w:shd w:val="clear" w:color="auto" w:fill="FFFFFF"/>
          </w:tcPr>
          <w:p w:rsidR="009A1027" w:rsidRPr="00AB1E62" w:rsidRDefault="009A1027" w:rsidP="009A1027">
            <w:pPr>
              <w:numPr>
                <w:ilvl w:val="1"/>
                <w:numId w:val="13"/>
              </w:numPr>
              <w:snapToGrid w:val="0"/>
              <w:jc w:val="both"/>
              <w:rPr>
                <w:b/>
                <w:sz w:val="18"/>
                <w:szCs w:val="18"/>
              </w:rPr>
            </w:pPr>
            <w:proofErr w:type="spellStart"/>
            <w:r>
              <w:rPr>
                <w:b/>
                <w:sz w:val="18"/>
                <w:szCs w:val="18"/>
              </w:rPr>
              <w:t>Course</w:t>
            </w:r>
            <w:proofErr w:type="spellEnd"/>
            <w:r>
              <w:rPr>
                <w:b/>
                <w:sz w:val="18"/>
                <w:szCs w:val="18"/>
              </w:rPr>
              <w:t xml:space="preserve"> </w:t>
            </w:r>
            <w:proofErr w:type="spellStart"/>
            <w:r>
              <w:rPr>
                <w:b/>
                <w:sz w:val="18"/>
                <w:szCs w:val="18"/>
              </w:rPr>
              <w:t>objectives</w:t>
            </w:r>
            <w:proofErr w:type="spellEnd"/>
          </w:p>
          <w:p w:rsidR="008F7FB1" w:rsidRPr="007B28CC" w:rsidRDefault="008F7FB1" w:rsidP="009A1027">
            <w:pPr>
              <w:autoSpaceDE w:val="0"/>
              <w:snapToGrid w:val="0"/>
              <w:ind w:left="360"/>
              <w:rPr>
                <w:sz w:val="18"/>
                <w:szCs w:val="18"/>
              </w:rPr>
            </w:pPr>
          </w:p>
          <w:p w:rsidR="00D82E34" w:rsidRPr="00D82E34" w:rsidRDefault="00D82E34" w:rsidP="00D82E34">
            <w:pPr>
              <w:snapToGrid w:val="0"/>
              <w:jc w:val="both"/>
              <w:rPr>
                <w:sz w:val="18"/>
                <w:szCs w:val="18"/>
                <w:lang w:val="en-US"/>
              </w:rPr>
            </w:pPr>
            <w:r w:rsidRPr="00D82E34">
              <w:rPr>
                <w:sz w:val="18"/>
                <w:szCs w:val="18"/>
                <w:lang w:val="en-US"/>
              </w:rPr>
              <w:t>The subject Choir covers the fundamental problems of voice training and constitutes a basic element of the graduate's general preparation, allowing  to determine his/her suitability as a chorister, choirmaster - choir conductor. The aim of teaching is to acquire knowledge of the instrument of the voice, of the basic elements of vocal technique concerning the work of respiratory energy, together with the technique of sound production and positioning (articulation and resonation), and to apply the acquired knowledge in practice.</w:t>
            </w:r>
          </w:p>
          <w:p w:rsidR="00D82E34" w:rsidRPr="00D82E34" w:rsidRDefault="00D82E34" w:rsidP="00D82E34">
            <w:pPr>
              <w:snapToGrid w:val="0"/>
              <w:jc w:val="both"/>
              <w:rPr>
                <w:sz w:val="18"/>
                <w:szCs w:val="18"/>
                <w:lang w:val="en-US"/>
              </w:rPr>
            </w:pPr>
            <w:r w:rsidRPr="00D82E34">
              <w:rPr>
                <w:sz w:val="18"/>
                <w:szCs w:val="18"/>
                <w:lang w:val="en-US"/>
              </w:rPr>
              <w:t xml:space="preserve">Knowledge: </w:t>
            </w:r>
          </w:p>
          <w:p w:rsidR="00D82E34" w:rsidRPr="00D82E34" w:rsidRDefault="00D82E34" w:rsidP="00D82E34">
            <w:pPr>
              <w:snapToGrid w:val="0"/>
              <w:jc w:val="both"/>
              <w:rPr>
                <w:sz w:val="18"/>
                <w:szCs w:val="18"/>
                <w:lang w:val="en-US"/>
              </w:rPr>
            </w:pPr>
            <w:r w:rsidRPr="00D82E34">
              <w:rPr>
                <w:sz w:val="18"/>
                <w:szCs w:val="18"/>
                <w:lang w:val="en-US"/>
              </w:rPr>
              <w:t>- knowledge of the principles of vocal technique</w:t>
            </w:r>
          </w:p>
          <w:p w:rsidR="00D82E34" w:rsidRPr="00D82E34" w:rsidRDefault="00D82E34" w:rsidP="00D82E34">
            <w:pPr>
              <w:snapToGrid w:val="0"/>
              <w:jc w:val="both"/>
              <w:rPr>
                <w:sz w:val="18"/>
                <w:szCs w:val="18"/>
                <w:lang w:val="en-US"/>
              </w:rPr>
            </w:pPr>
            <w:r w:rsidRPr="00D82E34">
              <w:rPr>
                <w:sz w:val="18"/>
                <w:szCs w:val="18"/>
                <w:lang w:val="en-US"/>
              </w:rPr>
              <w:t>- knowledge of the vocal apparatus and how it works when singing</w:t>
            </w:r>
          </w:p>
          <w:p w:rsidR="00D82E34" w:rsidRPr="00D82E34" w:rsidRDefault="00D82E34" w:rsidP="00D82E34">
            <w:pPr>
              <w:snapToGrid w:val="0"/>
              <w:jc w:val="both"/>
              <w:rPr>
                <w:sz w:val="18"/>
                <w:szCs w:val="18"/>
                <w:lang w:val="en-US"/>
              </w:rPr>
            </w:pPr>
            <w:r w:rsidRPr="00D82E34">
              <w:rPr>
                <w:sz w:val="18"/>
                <w:szCs w:val="18"/>
                <w:lang w:val="en-US"/>
              </w:rPr>
              <w:t>- knowledge of the principles of correct vocal warm-up</w:t>
            </w:r>
          </w:p>
          <w:p w:rsidR="00D82E34" w:rsidRPr="00D82E34" w:rsidRDefault="00D82E34" w:rsidP="00D82E34">
            <w:pPr>
              <w:snapToGrid w:val="0"/>
              <w:jc w:val="both"/>
              <w:rPr>
                <w:sz w:val="18"/>
                <w:szCs w:val="18"/>
                <w:lang w:val="en-US"/>
              </w:rPr>
            </w:pPr>
            <w:r w:rsidRPr="00D82E34">
              <w:rPr>
                <w:sz w:val="18"/>
                <w:szCs w:val="18"/>
                <w:lang w:val="en-US"/>
              </w:rPr>
              <w:t>- knowledge of compositional styles and techniques</w:t>
            </w:r>
          </w:p>
          <w:p w:rsidR="00D82E34" w:rsidRPr="00D82E34" w:rsidRDefault="00D82E34" w:rsidP="00D82E34">
            <w:pPr>
              <w:snapToGrid w:val="0"/>
              <w:jc w:val="both"/>
              <w:rPr>
                <w:sz w:val="18"/>
                <w:szCs w:val="18"/>
                <w:lang w:val="en-US"/>
              </w:rPr>
            </w:pPr>
            <w:r w:rsidRPr="00D82E34">
              <w:rPr>
                <w:sz w:val="18"/>
                <w:szCs w:val="18"/>
                <w:lang w:val="en-US"/>
              </w:rPr>
              <w:t>- knowledge of choral methodology</w:t>
            </w:r>
          </w:p>
          <w:p w:rsidR="00D82E34" w:rsidRPr="00D82E34" w:rsidRDefault="00D82E34" w:rsidP="00D82E34">
            <w:pPr>
              <w:snapToGrid w:val="0"/>
              <w:jc w:val="both"/>
              <w:rPr>
                <w:sz w:val="18"/>
                <w:szCs w:val="18"/>
                <w:lang w:val="en-US"/>
              </w:rPr>
            </w:pPr>
            <w:r w:rsidRPr="00D82E34">
              <w:rPr>
                <w:sz w:val="18"/>
                <w:szCs w:val="18"/>
                <w:lang w:val="en-US"/>
              </w:rPr>
              <w:t xml:space="preserve">- methods of working with children, young people and adults </w:t>
            </w:r>
          </w:p>
          <w:p w:rsidR="00D82E34" w:rsidRPr="00D82E34" w:rsidRDefault="00D82E34" w:rsidP="00D82E34">
            <w:pPr>
              <w:snapToGrid w:val="0"/>
              <w:jc w:val="both"/>
              <w:rPr>
                <w:sz w:val="18"/>
                <w:szCs w:val="18"/>
                <w:lang w:val="en-US"/>
              </w:rPr>
            </w:pPr>
            <w:r w:rsidRPr="00D82E34">
              <w:rPr>
                <w:sz w:val="18"/>
                <w:szCs w:val="18"/>
                <w:lang w:val="en-US"/>
              </w:rPr>
              <w:t>- conductor's methods of working on the preparation of vocal and vocal-instrumental works</w:t>
            </w:r>
          </w:p>
          <w:p w:rsidR="00D82E34" w:rsidRPr="00D82E34" w:rsidRDefault="00D82E34" w:rsidP="00D82E34">
            <w:pPr>
              <w:snapToGrid w:val="0"/>
              <w:jc w:val="both"/>
              <w:rPr>
                <w:sz w:val="18"/>
                <w:szCs w:val="18"/>
                <w:lang w:val="en-US"/>
              </w:rPr>
            </w:pPr>
          </w:p>
          <w:p w:rsidR="00D82E34" w:rsidRPr="00D82E34" w:rsidRDefault="00D82E34" w:rsidP="00D82E34">
            <w:pPr>
              <w:snapToGrid w:val="0"/>
              <w:jc w:val="both"/>
              <w:rPr>
                <w:sz w:val="18"/>
                <w:szCs w:val="18"/>
                <w:lang w:val="en-US"/>
              </w:rPr>
            </w:pPr>
            <w:r w:rsidRPr="00D82E34">
              <w:rPr>
                <w:sz w:val="18"/>
                <w:szCs w:val="18"/>
                <w:lang w:val="en-US"/>
              </w:rPr>
              <w:t xml:space="preserve">Skills: </w:t>
            </w:r>
          </w:p>
          <w:p w:rsidR="00D82E34" w:rsidRPr="00D82E34" w:rsidRDefault="00D82E34" w:rsidP="00D82E34">
            <w:pPr>
              <w:snapToGrid w:val="0"/>
              <w:jc w:val="both"/>
              <w:rPr>
                <w:sz w:val="18"/>
                <w:szCs w:val="18"/>
                <w:lang w:val="en-US"/>
              </w:rPr>
            </w:pPr>
            <w:r w:rsidRPr="00D82E34">
              <w:rPr>
                <w:sz w:val="18"/>
                <w:szCs w:val="18"/>
                <w:lang w:val="en-US"/>
              </w:rPr>
              <w:t xml:space="preserve">- ability to </w:t>
            </w:r>
            <w:r w:rsidR="005970B1" w:rsidRPr="00E8657D">
              <w:rPr>
                <w:sz w:val="18"/>
                <w:szCs w:val="18"/>
                <w:lang w:val="en-US"/>
              </w:rPr>
              <w:t>sight read sheet music</w:t>
            </w:r>
          </w:p>
          <w:p w:rsidR="00D82E34" w:rsidRPr="00D82E34" w:rsidRDefault="00D82E34" w:rsidP="00D82E34">
            <w:pPr>
              <w:snapToGrid w:val="0"/>
              <w:jc w:val="both"/>
              <w:rPr>
                <w:sz w:val="18"/>
                <w:szCs w:val="18"/>
                <w:lang w:val="en-US"/>
              </w:rPr>
            </w:pPr>
            <w:r w:rsidRPr="00D82E34">
              <w:rPr>
                <w:sz w:val="18"/>
                <w:szCs w:val="18"/>
                <w:lang w:val="en-US"/>
              </w:rPr>
              <w:t>- ability to develop the sound of a vocal ensemble</w:t>
            </w:r>
          </w:p>
          <w:p w:rsidR="00D82E34" w:rsidRPr="00D82E34" w:rsidRDefault="00D82E34" w:rsidP="00D82E34">
            <w:pPr>
              <w:snapToGrid w:val="0"/>
              <w:jc w:val="both"/>
              <w:rPr>
                <w:sz w:val="18"/>
                <w:szCs w:val="18"/>
                <w:lang w:val="en-US"/>
              </w:rPr>
            </w:pPr>
            <w:r w:rsidRPr="00D82E34">
              <w:rPr>
                <w:sz w:val="18"/>
                <w:szCs w:val="18"/>
                <w:lang w:val="en-US"/>
              </w:rPr>
              <w:t>- ability to sing in a group, sing in polyphony</w:t>
            </w:r>
          </w:p>
          <w:p w:rsidR="00D82E34" w:rsidRPr="00D82E34" w:rsidRDefault="00D82E34" w:rsidP="00D82E34">
            <w:pPr>
              <w:snapToGrid w:val="0"/>
              <w:jc w:val="both"/>
              <w:rPr>
                <w:sz w:val="18"/>
                <w:szCs w:val="18"/>
                <w:lang w:val="en-US"/>
              </w:rPr>
            </w:pPr>
            <w:r w:rsidRPr="00D82E34">
              <w:rPr>
                <w:sz w:val="18"/>
                <w:szCs w:val="18"/>
                <w:lang w:val="en-US"/>
              </w:rPr>
              <w:t xml:space="preserve">- accomplishing coherent artistic interpretation of selected </w:t>
            </w:r>
            <w:proofErr w:type="spellStart"/>
            <w:r w:rsidRPr="00D82E34">
              <w:rPr>
                <w:sz w:val="18"/>
                <w:szCs w:val="18"/>
                <w:lang w:val="en-US"/>
              </w:rPr>
              <w:t>a'cappella</w:t>
            </w:r>
            <w:proofErr w:type="spellEnd"/>
            <w:r w:rsidRPr="00D82E34">
              <w:rPr>
                <w:sz w:val="18"/>
                <w:szCs w:val="18"/>
                <w:lang w:val="en-US"/>
              </w:rPr>
              <w:t xml:space="preserve"> and vocal-instrumental works</w:t>
            </w:r>
          </w:p>
          <w:p w:rsidR="00D82E34" w:rsidRPr="00D82E34" w:rsidRDefault="00D82E34" w:rsidP="00D82E34">
            <w:pPr>
              <w:snapToGrid w:val="0"/>
              <w:jc w:val="both"/>
              <w:rPr>
                <w:sz w:val="18"/>
                <w:szCs w:val="18"/>
                <w:lang w:val="en-US"/>
              </w:rPr>
            </w:pPr>
            <w:r w:rsidRPr="00D82E34">
              <w:rPr>
                <w:sz w:val="18"/>
                <w:szCs w:val="18"/>
                <w:lang w:val="en-US"/>
              </w:rPr>
              <w:t xml:space="preserve">- conducting choir classes, </w:t>
            </w:r>
            <w:proofErr w:type="spellStart"/>
            <w:r w:rsidRPr="00D82E34">
              <w:rPr>
                <w:sz w:val="18"/>
                <w:szCs w:val="18"/>
                <w:lang w:val="en-US"/>
              </w:rPr>
              <w:t>recognising</w:t>
            </w:r>
            <w:proofErr w:type="spellEnd"/>
            <w:r w:rsidRPr="00D82E34">
              <w:rPr>
                <w:sz w:val="18"/>
                <w:szCs w:val="18"/>
                <w:lang w:val="en-US"/>
              </w:rPr>
              <w:t xml:space="preserve"> problems and solving them in practice</w:t>
            </w:r>
          </w:p>
          <w:p w:rsidR="00D82E34" w:rsidRPr="00D82E34" w:rsidRDefault="00D82E34" w:rsidP="00D82E34">
            <w:pPr>
              <w:snapToGrid w:val="0"/>
              <w:jc w:val="both"/>
              <w:rPr>
                <w:sz w:val="18"/>
                <w:szCs w:val="18"/>
                <w:lang w:val="en-US"/>
              </w:rPr>
            </w:pPr>
            <w:r w:rsidRPr="00D82E34">
              <w:rPr>
                <w:sz w:val="18"/>
                <w:szCs w:val="18"/>
                <w:lang w:val="en-US"/>
              </w:rPr>
              <w:lastRenderedPageBreak/>
              <w:t>- execution of musical projects</w:t>
            </w:r>
          </w:p>
          <w:p w:rsidR="00D82E34" w:rsidRPr="00D82E34" w:rsidRDefault="00D82E34" w:rsidP="00D82E34">
            <w:pPr>
              <w:snapToGrid w:val="0"/>
              <w:jc w:val="both"/>
              <w:rPr>
                <w:sz w:val="18"/>
                <w:szCs w:val="18"/>
                <w:lang w:val="en-US"/>
              </w:rPr>
            </w:pPr>
            <w:r w:rsidRPr="00D82E34">
              <w:rPr>
                <w:sz w:val="18"/>
                <w:szCs w:val="18"/>
                <w:lang w:val="en-US"/>
              </w:rPr>
              <w:t>- participation in concerts and competitions - ability to perform works during public presentations</w:t>
            </w:r>
          </w:p>
          <w:p w:rsidR="00D82E34" w:rsidRPr="00D82E34" w:rsidRDefault="00D82E34" w:rsidP="00D82E34">
            <w:pPr>
              <w:snapToGrid w:val="0"/>
              <w:jc w:val="both"/>
              <w:rPr>
                <w:sz w:val="18"/>
                <w:szCs w:val="18"/>
                <w:lang w:val="en-US"/>
              </w:rPr>
            </w:pPr>
          </w:p>
          <w:p w:rsidR="00D82E34" w:rsidRPr="00D82E34" w:rsidRDefault="00D82E34" w:rsidP="00D82E34">
            <w:pPr>
              <w:snapToGrid w:val="0"/>
              <w:jc w:val="both"/>
              <w:rPr>
                <w:sz w:val="18"/>
                <w:szCs w:val="18"/>
                <w:lang w:val="en-US"/>
              </w:rPr>
            </w:pPr>
            <w:r w:rsidRPr="00D82E34">
              <w:rPr>
                <w:sz w:val="18"/>
                <w:szCs w:val="18"/>
                <w:lang w:val="en-US"/>
              </w:rPr>
              <w:t xml:space="preserve">Social competences: </w:t>
            </w:r>
          </w:p>
          <w:p w:rsidR="00D82E34" w:rsidRPr="00D82E34" w:rsidRDefault="00D82E34" w:rsidP="00D82E34">
            <w:pPr>
              <w:snapToGrid w:val="0"/>
              <w:jc w:val="both"/>
              <w:rPr>
                <w:sz w:val="18"/>
                <w:szCs w:val="18"/>
                <w:lang w:val="en-US"/>
              </w:rPr>
            </w:pPr>
            <w:r w:rsidRPr="00D82E34">
              <w:rPr>
                <w:sz w:val="18"/>
                <w:szCs w:val="18"/>
                <w:lang w:val="en-US"/>
              </w:rPr>
              <w:t>- ensemble music making</w:t>
            </w:r>
          </w:p>
          <w:p w:rsidR="00D82E34" w:rsidRPr="00D82E34" w:rsidRDefault="00D82E34" w:rsidP="00D82E34">
            <w:pPr>
              <w:snapToGrid w:val="0"/>
              <w:jc w:val="both"/>
              <w:rPr>
                <w:sz w:val="18"/>
                <w:szCs w:val="18"/>
                <w:lang w:val="en-US"/>
              </w:rPr>
            </w:pPr>
            <w:r w:rsidRPr="00D82E34">
              <w:rPr>
                <w:sz w:val="18"/>
                <w:szCs w:val="18"/>
                <w:lang w:val="en-US"/>
              </w:rPr>
              <w:t>- artistic presentations</w:t>
            </w:r>
          </w:p>
          <w:p w:rsidR="00D82E34" w:rsidRPr="00D82E34" w:rsidRDefault="00D82E34" w:rsidP="00D82E34">
            <w:pPr>
              <w:snapToGrid w:val="0"/>
              <w:jc w:val="both"/>
              <w:rPr>
                <w:sz w:val="18"/>
                <w:szCs w:val="18"/>
                <w:lang w:val="en-US"/>
              </w:rPr>
            </w:pPr>
            <w:r w:rsidRPr="00D82E34">
              <w:rPr>
                <w:sz w:val="18"/>
                <w:szCs w:val="18"/>
                <w:lang w:val="en-US"/>
              </w:rPr>
              <w:t>- ability to work in and with a group</w:t>
            </w:r>
          </w:p>
          <w:p w:rsidR="00784DAB" w:rsidRDefault="00D82E34" w:rsidP="00D82E34">
            <w:pPr>
              <w:snapToGrid w:val="0"/>
              <w:jc w:val="both"/>
              <w:rPr>
                <w:sz w:val="18"/>
                <w:szCs w:val="18"/>
              </w:rPr>
            </w:pPr>
            <w:r w:rsidRPr="00D82E34">
              <w:rPr>
                <w:sz w:val="18"/>
                <w:szCs w:val="18"/>
              </w:rPr>
              <w:t xml:space="preserve">- </w:t>
            </w:r>
            <w:proofErr w:type="spellStart"/>
            <w:r w:rsidRPr="00D82E34">
              <w:rPr>
                <w:sz w:val="18"/>
                <w:szCs w:val="18"/>
              </w:rPr>
              <w:t>interpersonal</w:t>
            </w:r>
            <w:proofErr w:type="spellEnd"/>
            <w:r w:rsidRPr="00D82E34">
              <w:rPr>
                <w:sz w:val="18"/>
                <w:szCs w:val="18"/>
              </w:rPr>
              <w:t xml:space="preserve"> </w:t>
            </w:r>
            <w:proofErr w:type="spellStart"/>
            <w:r w:rsidRPr="00D82E34">
              <w:rPr>
                <w:sz w:val="18"/>
                <w:szCs w:val="18"/>
              </w:rPr>
              <w:t>communication</w:t>
            </w:r>
            <w:proofErr w:type="spellEnd"/>
          </w:p>
          <w:p w:rsidR="00D82E34" w:rsidRPr="007B28CC" w:rsidRDefault="00D82E34" w:rsidP="00D82E34">
            <w:pPr>
              <w:snapToGrid w:val="0"/>
              <w:jc w:val="both"/>
              <w:rPr>
                <w:sz w:val="18"/>
                <w:szCs w:val="18"/>
              </w:rPr>
            </w:pPr>
          </w:p>
        </w:tc>
      </w:tr>
      <w:tr w:rsidR="008F7FB1" w:rsidRPr="00167BF9" w:rsidTr="003D7C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18"/>
        </w:trPr>
        <w:tc>
          <w:tcPr>
            <w:tcW w:w="11057" w:type="dxa"/>
            <w:shd w:val="clear" w:color="auto" w:fill="auto"/>
          </w:tcPr>
          <w:p w:rsidR="008F7FB1" w:rsidRPr="00EF7579" w:rsidRDefault="009A1027" w:rsidP="00EF7579">
            <w:pPr>
              <w:pStyle w:val="Akapitzlist"/>
              <w:numPr>
                <w:ilvl w:val="1"/>
                <w:numId w:val="13"/>
              </w:numPr>
              <w:snapToGrid w:val="0"/>
              <w:jc w:val="both"/>
              <w:rPr>
                <w:b/>
                <w:sz w:val="18"/>
                <w:szCs w:val="18"/>
              </w:rPr>
            </w:pPr>
            <w:r w:rsidRPr="00EF7579">
              <w:rPr>
                <w:b/>
                <w:sz w:val="18"/>
                <w:szCs w:val="18"/>
              </w:rPr>
              <w:lastRenderedPageBreak/>
              <w:t xml:space="preserve">Course </w:t>
            </w:r>
            <w:proofErr w:type="spellStart"/>
            <w:r w:rsidRPr="00EF7579">
              <w:rPr>
                <w:b/>
                <w:sz w:val="18"/>
                <w:szCs w:val="18"/>
              </w:rPr>
              <w:t>content</w:t>
            </w:r>
            <w:proofErr w:type="spellEnd"/>
          </w:p>
          <w:p w:rsidR="00E8657D" w:rsidRPr="00E8657D" w:rsidRDefault="00E8657D" w:rsidP="00E8657D">
            <w:pPr>
              <w:autoSpaceDE w:val="0"/>
              <w:ind w:left="360"/>
              <w:jc w:val="both"/>
              <w:rPr>
                <w:sz w:val="18"/>
                <w:szCs w:val="18"/>
                <w:lang w:val="en-US"/>
              </w:rPr>
            </w:pPr>
            <w:r w:rsidRPr="00E8657D">
              <w:rPr>
                <w:sz w:val="18"/>
                <w:szCs w:val="18"/>
                <w:lang w:val="en-US"/>
              </w:rPr>
              <w:t>The course content covers the following areas:</w:t>
            </w:r>
          </w:p>
          <w:p w:rsidR="00E8657D" w:rsidRPr="00E8657D" w:rsidRDefault="00E8657D" w:rsidP="00E8657D">
            <w:pPr>
              <w:autoSpaceDE w:val="0"/>
              <w:ind w:left="360"/>
              <w:jc w:val="both"/>
              <w:rPr>
                <w:sz w:val="18"/>
                <w:szCs w:val="18"/>
                <w:lang w:val="en-US"/>
              </w:rPr>
            </w:pPr>
            <w:r w:rsidRPr="00E8657D">
              <w:rPr>
                <w:sz w:val="18"/>
                <w:szCs w:val="18"/>
                <w:lang w:val="en-US"/>
              </w:rPr>
              <w:t xml:space="preserve">- ensemble musicianship - basic repertoire of </w:t>
            </w:r>
            <w:proofErr w:type="spellStart"/>
            <w:r w:rsidRPr="00E8657D">
              <w:rPr>
                <w:sz w:val="18"/>
                <w:szCs w:val="18"/>
                <w:lang w:val="en-US"/>
              </w:rPr>
              <w:t>a'cappella</w:t>
            </w:r>
            <w:proofErr w:type="spellEnd"/>
            <w:r w:rsidRPr="00E8657D">
              <w:rPr>
                <w:sz w:val="18"/>
                <w:szCs w:val="18"/>
                <w:lang w:val="en-US"/>
              </w:rPr>
              <w:t xml:space="preserve"> music and cantata-oratorio music</w:t>
            </w:r>
          </w:p>
          <w:p w:rsidR="00E8657D" w:rsidRPr="00E8657D" w:rsidRDefault="00E8657D" w:rsidP="00E8657D">
            <w:pPr>
              <w:autoSpaceDE w:val="0"/>
              <w:ind w:left="360"/>
              <w:jc w:val="both"/>
              <w:rPr>
                <w:sz w:val="18"/>
                <w:szCs w:val="18"/>
                <w:lang w:val="en-US"/>
              </w:rPr>
            </w:pPr>
            <w:r w:rsidRPr="00E8657D">
              <w:rPr>
                <w:sz w:val="18"/>
                <w:szCs w:val="18"/>
                <w:lang w:val="en-US"/>
              </w:rPr>
              <w:t xml:space="preserve">- </w:t>
            </w:r>
            <w:proofErr w:type="spellStart"/>
            <w:r w:rsidRPr="00E8657D">
              <w:rPr>
                <w:sz w:val="18"/>
                <w:szCs w:val="18"/>
                <w:lang w:val="en-US"/>
              </w:rPr>
              <w:t>organisation</w:t>
            </w:r>
            <w:proofErr w:type="spellEnd"/>
            <w:r w:rsidRPr="00E8657D">
              <w:rPr>
                <w:sz w:val="18"/>
                <w:szCs w:val="18"/>
                <w:lang w:val="en-US"/>
              </w:rPr>
              <w:t xml:space="preserve"> of a choral ensemble</w:t>
            </w:r>
          </w:p>
          <w:p w:rsidR="00E8657D" w:rsidRPr="00E8657D" w:rsidRDefault="00E8657D" w:rsidP="00E8657D">
            <w:pPr>
              <w:autoSpaceDE w:val="0"/>
              <w:ind w:left="360"/>
              <w:jc w:val="both"/>
              <w:rPr>
                <w:sz w:val="18"/>
                <w:szCs w:val="18"/>
                <w:lang w:val="en-US"/>
              </w:rPr>
            </w:pPr>
            <w:r w:rsidRPr="00E8657D">
              <w:rPr>
                <w:sz w:val="18"/>
                <w:szCs w:val="18"/>
                <w:lang w:val="en-US"/>
              </w:rPr>
              <w:t xml:space="preserve">- basic elements of vocal technique and correction of errors in choral singing technique </w:t>
            </w:r>
          </w:p>
          <w:p w:rsidR="00E8657D" w:rsidRPr="00E8657D" w:rsidRDefault="00E8657D" w:rsidP="00E8657D">
            <w:pPr>
              <w:autoSpaceDE w:val="0"/>
              <w:ind w:left="360"/>
              <w:jc w:val="both"/>
              <w:rPr>
                <w:sz w:val="18"/>
                <w:szCs w:val="18"/>
                <w:lang w:val="en-US"/>
              </w:rPr>
            </w:pPr>
            <w:r w:rsidRPr="00E8657D">
              <w:rPr>
                <w:sz w:val="18"/>
                <w:szCs w:val="18"/>
                <w:lang w:val="en-US"/>
              </w:rPr>
              <w:t>- reading individual parts in choral voices</w:t>
            </w:r>
          </w:p>
          <w:p w:rsidR="00E8657D" w:rsidRPr="00E8657D" w:rsidRDefault="00E8657D" w:rsidP="00E8657D">
            <w:pPr>
              <w:autoSpaceDE w:val="0"/>
              <w:ind w:left="360"/>
              <w:jc w:val="both"/>
              <w:rPr>
                <w:sz w:val="18"/>
                <w:szCs w:val="18"/>
                <w:lang w:val="en-US"/>
              </w:rPr>
            </w:pPr>
            <w:r w:rsidRPr="00E8657D">
              <w:rPr>
                <w:sz w:val="18"/>
                <w:szCs w:val="18"/>
                <w:lang w:val="en-US"/>
              </w:rPr>
              <w:t>- analysis of issues concerning voice emission and diction in selected works from different eras</w:t>
            </w:r>
          </w:p>
          <w:p w:rsidR="00E8657D" w:rsidRPr="00E8657D" w:rsidRDefault="00E8657D" w:rsidP="00E8657D">
            <w:pPr>
              <w:autoSpaceDE w:val="0"/>
              <w:ind w:left="360"/>
              <w:jc w:val="both"/>
              <w:rPr>
                <w:sz w:val="18"/>
                <w:szCs w:val="18"/>
                <w:lang w:val="en-US"/>
              </w:rPr>
            </w:pPr>
            <w:r w:rsidRPr="00E8657D">
              <w:rPr>
                <w:sz w:val="18"/>
                <w:szCs w:val="18"/>
                <w:lang w:val="en-US"/>
              </w:rPr>
              <w:t>- shaping the sound of the choir - shaping the quality of singing and the sound of the choir ensemble</w:t>
            </w:r>
          </w:p>
          <w:p w:rsidR="00E8657D" w:rsidRPr="00E8657D" w:rsidRDefault="00E8657D" w:rsidP="00E8657D">
            <w:pPr>
              <w:autoSpaceDE w:val="0"/>
              <w:ind w:left="360"/>
              <w:jc w:val="both"/>
              <w:rPr>
                <w:sz w:val="18"/>
                <w:szCs w:val="18"/>
                <w:lang w:val="en-US"/>
              </w:rPr>
            </w:pPr>
            <w:r w:rsidRPr="00E8657D">
              <w:rPr>
                <w:sz w:val="18"/>
                <w:szCs w:val="18"/>
                <w:lang w:val="en-US"/>
              </w:rPr>
              <w:t xml:space="preserve">- preparing a coherent artistic interpretation of selected </w:t>
            </w:r>
            <w:proofErr w:type="spellStart"/>
            <w:r w:rsidRPr="00E8657D">
              <w:rPr>
                <w:sz w:val="18"/>
                <w:szCs w:val="18"/>
                <w:lang w:val="en-US"/>
              </w:rPr>
              <w:t>a'cappella</w:t>
            </w:r>
            <w:proofErr w:type="spellEnd"/>
            <w:r w:rsidRPr="00E8657D">
              <w:rPr>
                <w:sz w:val="18"/>
                <w:szCs w:val="18"/>
                <w:lang w:val="en-US"/>
              </w:rPr>
              <w:t xml:space="preserve"> and vocal-instrumental works</w:t>
            </w:r>
          </w:p>
          <w:p w:rsidR="00E8657D" w:rsidRPr="00E8657D" w:rsidRDefault="00E8657D" w:rsidP="00E8657D">
            <w:pPr>
              <w:autoSpaceDE w:val="0"/>
              <w:ind w:left="360"/>
              <w:jc w:val="both"/>
              <w:rPr>
                <w:sz w:val="18"/>
                <w:szCs w:val="18"/>
                <w:lang w:val="en-US"/>
              </w:rPr>
            </w:pPr>
            <w:r w:rsidRPr="00E8657D">
              <w:rPr>
                <w:sz w:val="18"/>
                <w:szCs w:val="18"/>
                <w:lang w:val="en-US"/>
              </w:rPr>
              <w:t>- eliminating vocal mistakes</w:t>
            </w:r>
          </w:p>
          <w:p w:rsidR="00E8657D" w:rsidRPr="00E8657D" w:rsidRDefault="00E8657D" w:rsidP="00E8657D">
            <w:pPr>
              <w:autoSpaceDE w:val="0"/>
              <w:ind w:left="360"/>
              <w:jc w:val="both"/>
              <w:rPr>
                <w:sz w:val="18"/>
                <w:szCs w:val="18"/>
                <w:lang w:val="en-US"/>
              </w:rPr>
            </w:pPr>
            <w:r w:rsidRPr="00E8657D">
              <w:rPr>
                <w:sz w:val="18"/>
                <w:szCs w:val="18"/>
                <w:lang w:val="en-US"/>
              </w:rPr>
              <w:t xml:space="preserve">- ability to use a </w:t>
            </w:r>
            <w:proofErr w:type="spellStart"/>
            <w:r w:rsidRPr="00E8657D">
              <w:rPr>
                <w:sz w:val="18"/>
                <w:szCs w:val="18"/>
                <w:lang w:val="en-US"/>
              </w:rPr>
              <w:t>camerto</w:t>
            </w:r>
            <w:proofErr w:type="spellEnd"/>
            <w:r w:rsidRPr="00E8657D">
              <w:rPr>
                <w:sz w:val="18"/>
                <w:szCs w:val="18"/>
                <w:lang w:val="en-US"/>
              </w:rPr>
              <w:t xml:space="preserve"> </w:t>
            </w:r>
          </w:p>
          <w:p w:rsidR="00E8657D" w:rsidRPr="00E8657D" w:rsidRDefault="00E8657D" w:rsidP="00E8657D">
            <w:pPr>
              <w:autoSpaceDE w:val="0"/>
              <w:ind w:left="360"/>
              <w:jc w:val="both"/>
              <w:rPr>
                <w:sz w:val="18"/>
                <w:szCs w:val="18"/>
                <w:lang w:val="en-US"/>
              </w:rPr>
            </w:pPr>
            <w:r w:rsidRPr="00E8657D">
              <w:rPr>
                <w:sz w:val="18"/>
                <w:szCs w:val="18"/>
                <w:lang w:val="en-US"/>
              </w:rPr>
              <w:t>- principles and elements of singing</w:t>
            </w:r>
          </w:p>
          <w:p w:rsidR="00E8657D" w:rsidRPr="00E8657D" w:rsidRDefault="00E8657D" w:rsidP="00E8657D">
            <w:pPr>
              <w:autoSpaceDE w:val="0"/>
              <w:ind w:left="360"/>
              <w:jc w:val="both"/>
              <w:rPr>
                <w:sz w:val="18"/>
                <w:szCs w:val="18"/>
                <w:lang w:val="en-US"/>
              </w:rPr>
            </w:pPr>
            <w:r w:rsidRPr="00E8657D">
              <w:rPr>
                <w:sz w:val="18"/>
                <w:szCs w:val="18"/>
                <w:lang w:val="en-US"/>
              </w:rPr>
              <w:t>- stylistic and musical interpretation of works issues</w:t>
            </w:r>
          </w:p>
          <w:p w:rsidR="00E8657D" w:rsidRPr="00E8657D" w:rsidRDefault="00E8657D" w:rsidP="00E8657D">
            <w:pPr>
              <w:autoSpaceDE w:val="0"/>
              <w:ind w:left="360"/>
              <w:jc w:val="both"/>
              <w:rPr>
                <w:sz w:val="18"/>
                <w:szCs w:val="18"/>
                <w:lang w:val="en-US"/>
              </w:rPr>
            </w:pPr>
            <w:r w:rsidRPr="00E8657D">
              <w:rPr>
                <w:sz w:val="18"/>
                <w:szCs w:val="18"/>
                <w:lang w:val="en-US"/>
              </w:rPr>
              <w:t>- shaping the sound of mixed and single-sex choirs</w:t>
            </w:r>
          </w:p>
          <w:p w:rsidR="00E8657D" w:rsidRPr="00E8657D" w:rsidRDefault="00E8657D" w:rsidP="00E8657D">
            <w:pPr>
              <w:autoSpaceDE w:val="0"/>
              <w:ind w:left="360"/>
              <w:jc w:val="both"/>
              <w:rPr>
                <w:sz w:val="18"/>
                <w:szCs w:val="18"/>
                <w:lang w:val="en-US"/>
              </w:rPr>
            </w:pPr>
            <w:r w:rsidRPr="00E8657D">
              <w:rPr>
                <w:sz w:val="18"/>
                <w:szCs w:val="18"/>
                <w:lang w:val="en-US"/>
              </w:rPr>
              <w:t>- implementation of the choral repertoire - conducting practice</w:t>
            </w:r>
          </w:p>
          <w:p w:rsidR="00E8657D" w:rsidRPr="00E8657D" w:rsidRDefault="00E8657D" w:rsidP="00E8657D">
            <w:pPr>
              <w:autoSpaceDE w:val="0"/>
              <w:ind w:left="360"/>
              <w:jc w:val="both"/>
              <w:rPr>
                <w:sz w:val="18"/>
                <w:szCs w:val="18"/>
                <w:lang w:val="en-US"/>
              </w:rPr>
            </w:pPr>
            <w:r w:rsidRPr="00E8657D">
              <w:rPr>
                <w:sz w:val="18"/>
                <w:szCs w:val="18"/>
                <w:lang w:val="en-US"/>
              </w:rPr>
              <w:t>- voice hygiene</w:t>
            </w:r>
          </w:p>
          <w:p w:rsidR="00E8657D" w:rsidRPr="00E8657D" w:rsidRDefault="00E8657D" w:rsidP="00E8657D">
            <w:pPr>
              <w:autoSpaceDE w:val="0"/>
              <w:ind w:left="360"/>
              <w:jc w:val="both"/>
              <w:rPr>
                <w:sz w:val="18"/>
                <w:szCs w:val="18"/>
                <w:lang w:val="en-US"/>
              </w:rPr>
            </w:pPr>
            <w:r w:rsidRPr="00E8657D">
              <w:rPr>
                <w:sz w:val="18"/>
                <w:szCs w:val="18"/>
                <w:lang w:val="en-US"/>
              </w:rPr>
              <w:t xml:space="preserve">- preparation of works for concert </w:t>
            </w:r>
            <w:proofErr w:type="spellStart"/>
            <w:r w:rsidRPr="00E8657D">
              <w:rPr>
                <w:sz w:val="18"/>
                <w:szCs w:val="18"/>
                <w:lang w:val="en-US"/>
              </w:rPr>
              <w:t>programmes</w:t>
            </w:r>
            <w:proofErr w:type="spellEnd"/>
            <w:r w:rsidRPr="00E8657D">
              <w:rPr>
                <w:sz w:val="18"/>
                <w:szCs w:val="18"/>
                <w:lang w:val="en-US"/>
              </w:rPr>
              <w:t xml:space="preserve"> (special concerts, concerts in cooperation with cultural institutions (e.g. philharmonics), graduation ceremonies and others) in chamber groups and in full choir ensembles</w:t>
            </w:r>
          </w:p>
          <w:p w:rsidR="00E8657D" w:rsidRPr="00E8657D" w:rsidRDefault="00E8657D" w:rsidP="00E8657D">
            <w:pPr>
              <w:autoSpaceDE w:val="0"/>
              <w:ind w:left="360"/>
              <w:jc w:val="both"/>
              <w:rPr>
                <w:sz w:val="18"/>
                <w:szCs w:val="18"/>
                <w:lang w:val="en-US"/>
              </w:rPr>
            </w:pPr>
            <w:r w:rsidRPr="00E8657D">
              <w:rPr>
                <w:sz w:val="18"/>
                <w:szCs w:val="18"/>
                <w:lang w:val="en-US"/>
              </w:rPr>
              <w:t>- sight reading of sheet music</w:t>
            </w:r>
          </w:p>
          <w:p w:rsidR="00E8657D" w:rsidRPr="00E8657D" w:rsidRDefault="00E8657D" w:rsidP="00E8657D">
            <w:pPr>
              <w:autoSpaceDE w:val="0"/>
              <w:ind w:left="360"/>
              <w:jc w:val="both"/>
              <w:rPr>
                <w:sz w:val="18"/>
                <w:szCs w:val="18"/>
                <w:lang w:val="en-US"/>
              </w:rPr>
            </w:pPr>
            <w:r w:rsidRPr="00E8657D">
              <w:rPr>
                <w:sz w:val="18"/>
                <w:szCs w:val="18"/>
                <w:lang w:val="en-US"/>
              </w:rPr>
              <w:t>- participation in concerts for the university</w:t>
            </w:r>
          </w:p>
          <w:p w:rsidR="00E8657D" w:rsidRDefault="00E8657D" w:rsidP="00E8657D">
            <w:pPr>
              <w:autoSpaceDE w:val="0"/>
              <w:ind w:left="360"/>
              <w:jc w:val="both"/>
              <w:rPr>
                <w:sz w:val="18"/>
                <w:szCs w:val="18"/>
                <w:lang w:val="en-US"/>
              </w:rPr>
            </w:pPr>
            <w:r w:rsidRPr="00E8657D">
              <w:rPr>
                <w:sz w:val="18"/>
                <w:szCs w:val="18"/>
                <w:lang w:val="en-US"/>
              </w:rPr>
              <w:t>- preparing works for classes passing and conducting examinations</w:t>
            </w:r>
          </w:p>
          <w:p w:rsidR="00784DAB" w:rsidRPr="003851C6" w:rsidRDefault="00784DAB" w:rsidP="002402A8">
            <w:pPr>
              <w:autoSpaceDE w:val="0"/>
              <w:ind w:left="360"/>
              <w:jc w:val="both"/>
              <w:rPr>
                <w:sz w:val="18"/>
                <w:szCs w:val="18"/>
                <w:lang w:val="en-US"/>
              </w:rPr>
            </w:pPr>
          </w:p>
        </w:tc>
      </w:tr>
    </w:tbl>
    <w:p w:rsidR="004602E5" w:rsidRPr="003851C6" w:rsidRDefault="004602E5" w:rsidP="004602E5">
      <w:pPr>
        <w:rPr>
          <w:sz w:val="18"/>
          <w:szCs w:val="18"/>
          <w:lang w:val="en-US"/>
        </w:rPr>
      </w:pPr>
    </w:p>
    <w:p w:rsidR="004602E5" w:rsidRPr="003851C6" w:rsidRDefault="004602E5" w:rsidP="004602E5">
      <w:pPr>
        <w:rPr>
          <w:sz w:val="18"/>
          <w:szCs w:val="18"/>
          <w:lang w:val="en-US"/>
        </w:rPr>
      </w:pPr>
    </w:p>
    <w:tbl>
      <w:tblPr>
        <w:tblW w:w="11057" w:type="dxa"/>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958"/>
        <w:gridCol w:w="35"/>
        <w:gridCol w:w="7938"/>
        <w:gridCol w:w="2126"/>
      </w:tblGrid>
      <w:tr w:rsidR="00024591" w:rsidRPr="007B28CC" w:rsidTr="00B01DA1">
        <w:trPr>
          <w:trHeight w:val="50"/>
        </w:trPr>
        <w:tc>
          <w:tcPr>
            <w:tcW w:w="11057" w:type="dxa"/>
            <w:gridSpan w:val="4"/>
            <w:shd w:val="clear" w:color="auto" w:fill="auto"/>
            <w:vAlign w:val="center"/>
          </w:tcPr>
          <w:p w:rsidR="00024591" w:rsidRPr="008C7DC9" w:rsidRDefault="00024591" w:rsidP="00024591">
            <w:pPr>
              <w:rPr>
                <w:b/>
                <w:iCs/>
                <w:sz w:val="18"/>
                <w:szCs w:val="18"/>
              </w:rPr>
            </w:pPr>
            <w:r w:rsidRPr="00671A92">
              <w:rPr>
                <w:b/>
                <w:bCs/>
                <w:sz w:val="18"/>
                <w:szCs w:val="18"/>
              </w:rPr>
              <w:t>4.3</w:t>
            </w:r>
            <w:r>
              <w:rPr>
                <w:b/>
                <w:bCs/>
                <w:sz w:val="18"/>
                <w:szCs w:val="18"/>
              </w:rPr>
              <w:t xml:space="preserve"> </w:t>
            </w:r>
            <w:proofErr w:type="spellStart"/>
            <w:r w:rsidR="009A1027">
              <w:rPr>
                <w:b/>
                <w:sz w:val="18"/>
                <w:szCs w:val="18"/>
              </w:rPr>
              <w:t>Intended</w:t>
            </w:r>
            <w:proofErr w:type="spellEnd"/>
            <w:r w:rsidR="009A1027">
              <w:rPr>
                <w:b/>
                <w:sz w:val="18"/>
                <w:szCs w:val="18"/>
              </w:rPr>
              <w:t xml:space="preserve"> learning </w:t>
            </w:r>
            <w:proofErr w:type="spellStart"/>
            <w:r w:rsidR="009A1027">
              <w:rPr>
                <w:b/>
                <w:sz w:val="18"/>
                <w:szCs w:val="18"/>
              </w:rPr>
              <w:t>outcomes</w:t>
            </w:r>
            <w:proofErr w:type="spellEnd"/>
          </w:p>
        </w:tc>
      </w:tr>
      <w:tr w:rsidR="00AA7680" w:rsidRPr="007B28CC" w:rsidTr="00024591">
        <w:trPr>
          <w:trHeight w:val="567"/>
        </w:trPr>
        <w:tc>
          <w:tcPr>
            <w:tcW w:w="993" w:type="dxa"/>
            <w:gridSpan w:val="2"/>
            <w:shd w:val="clear" w:color="auto" w:fill="auto"/>
            <w:vAlign w:val="center"/>
          </w:tcPr>
          <w:p w:rsidR="00AA7680" w:rsidRPr="009A1027" w:rsidRDefault="00AA7680" w:rsidP="00024591">
            <w:pPr>
              <w:snapToGrid w:val="0"/>
              <w:jc w:val="center"/>
              <w:rPr>
                <w:b/>
                <w:sz w:val="18"/>
                <w:szCs w:val="18"/>
                <w:lang w:val="en-US"/>
              </w:rPr>
            </w:pPr>
            <w:r w:rsidRPr="009A1027">
              <w:rPr>
                <w:b/>
                <w:iCs/>
                <w:sz w:val="18"/>
                <w:szCs w:val="18"/>
                <w:lang w:val="en-US"/>
              </w:rPr>
              <w:t>Ef</w:t>
            </w:r>
            <w:r w:rsidR="009A1027" w:rsidRPr="009A1027">
              <w:rPr>
                <w:b/>
                <w:iCs/>
                <w:sz w:val="18"/>
                <w:szCs w:val="18"/>
                <w:lang w:val="en-US"/>
              </w:rPr>
              <w:t>fec</w:t>
            </w:r>
            <w:r w:rsidRPr="009A1027">
              <w:rPr>
                <w:b/>
                <w:iCs/>
                <w:sz w:val="18"/>
                <w:szCs w:val="18"/>
                <w:lang w:val="en-US"/>
              </w:rPr>
              <w:t xml:space="preserve">t </w:t>
            </w:r>
          </w:p>
        </w:tc>
        <w:tc>
          <w:tcPr>
            <w:tcW w:w="7938" w:type="dxa"/>
            <w:shd w:val="clear" w:color="auto" w:fill="auto"/>
            <w:vAlign w:val="center"/>
          </w:tcPr>
          <w:p w:rsidR="00AA7680" w:rsidRPr="009A1027" w:rsidRDefault="009A1027" w:rsidP="00AA7680">
            <w:pPr>
              <w:jc w:val="center"/>
              <w:rPr>
                <w:b/>
                <w:sz w:val="18"/>
                <w:szCs w:val="18"/>
                <w:lang w:val="en-US"/>
              </w:rPr>
            </w:pPr>
            <w:r w:rsidRPr="009A1027">
              <w:rPr>
                <w:b/>
                <w:bCs/>
                <w:color w:val="000000"/>
                <w:sz w:val="18"/>
                <w:szCs w:val="18"/>
                <w:lang w:val="en-US"/>
              </w:rPr>
              <w:t>A student, who passed the cours</w:t>
            </w:r>
            <w:r>
              <w:rPr>
                <w:b/>
                <w:bCs/>
                <w:color w:val="000000"/>
                <w:sz w:val="18"/>
                <w:szCs w:val="18"/>
                <w:lang w:val="en-US"/>
              </w:rPr>
              <w:t>e</w:t>
            </w:r>
          </w:p>
        </w:tc>
        <w:tc>
          <w:tcPr>
            <w:tcW w:w="2126" w:type="dxa"/>
            <w:shd w:val="clear" w:color="auto" w:fill="auto"/>
          </w:tcPr>
          <w:p w:rsidR="00AA7680" w:rsidRPr="007B28CC" w:rsidRDefault="00963400" w:rsidP="00AA7680">
            <w:pPr>
              <w:jc w:val="center"/>
              <w:rPr>
                <w:b/>
                <w:sz w:val="18"/>
                <w:szCs w:val="18"/>
              </w:rPr>
            </w:pPr>
            <w:proofErr w:type="spellStart"/>
            <w:r w:rsidRPr="003D5509">
              <w:rPr>
                <w:b/>
                <w:sz w:val="18"/>
                <w:szCs w:val="18"/>
              </w:rPr>
              <w:t>Relation</w:t>
            </w:r>
            <w:proofErr w:type="spellEnd"/>
            <w:r w:rsidRPr="003D5509">
              <w:rPr>
                <w:b/>
                <w:sz w:val="18"/>
                <w:szCs w:val="18"/>
              </w:rPr>
              <w:t xml:space="preserve"> to learning </w:t>
            </w:r>
            <w:proofErr w:type="spellStart"/>
            <w:r w:rsidRPr="003D5509">
              <w:rPr>
                <w:b/>
                <w:sz w:val="18"/>
                <w:szCs w:val="18"/>
              </w:rPr>
              <w:t>outcomes</w:t>
            </w:r>
            <w:proofErr w:type="spellEnd"/>
          </w:p>
        </w:tc>
      </w:tr>
      <w:tr w:rsidR="00AA7680" w:rsidRPr="007B28CC" w:rsidTr="000F066E">
        <w:trPr>
          <w:trHeight w:val="57"/>
        </w:trPr>
        <w:tc>
          <w:tcPr>
            <w:tcW w:w="8931" w:type="dxa"/>
            <w:gridSpan w:val="3"/>
            <w:shd w:val="clear" w:color="auto" w:fill="auto"/>
          </w:tcPr>
          <w:p w:rsidR="00AA7680" w:rsidRPr="009A1027" w:rsidRDefault="009A1027" w:rsidP="009A1027">
            <w:pPr>
              <w:snapToGrid w:val="0"/>
              <w:rPr>
                <w:b/>
                <w:sz w:val="18"/>
                <w:szCs w:val="18"/>
                <w:lang w:val="en-US"/>
              </w:rPr>
            </w:pPr>
            <w:r w:rsidRPr="009A1027">
              <w:rPr>
                <w:b/>
                <w:sz w:val="18"/>
                <w:szCs w:val="18"/>
                <w:lang w:val="en-US"/>
              </w:rPr>
              <w:t>within the scope of KNOWLEDGE:</w:t>
            </w:r>
          </w:p>
        </w:tc>
        <w:tc>
          <w:tcPr>
            <w:tcW w:w="2126" w:type="dxa"/>
            <w:shd w:val="clear" w:color="auto" w:fill="auto"/>
          </w:tcPr>
          <w:p w:rsidR="00AA7680" w:rsidRPr="007B28CC" w:rsidRDefault="00963400" w:rsidP="00AA7680">
            <w:pPr>
              <w:snapToGrid w:val="0"/>
              <w:jc w:val="center"/>
              <w:rPr>
                <w:b/>
                <w:sz w:val="18"/>
                <w:szCs w:val="18"/>
              </w:rPr>
            </w:pPr>
            <w:r>
              <w:rPr>
                <w:b/>
                <w:sz w:val="18"/>
                <w:szCs w:val="18"/>
              </w:rPr>
              <w:t>for</w:t>
            </w:r>
          </w:p>
        </w:tc>
      </w:tr>
      <w:tr w:rsidR="00AA71E9" w:rsidRPr="007B28CC" w:rsidTr="000F066E">
        <w:trPr>
          <w:trHeight w:val="88"/>
        </w:trPr>
        <w:tc>
          <w:tcPr>
            <w:tcW w:w="958" w:type="dxa"/>
            <w:shd w:val="clear" w:color="auto" w:fill="auto"/>
          </w:tcPr>
          <w:p w:rsidR="00AA71E9" w:rsidRPr="007B28CC" w:rsidRDefault="00AA71E9" w:rsidP="00AA71E9">
            <w:pPr>
              <w:snapToGrid w:val="0"/>
              <w:jc w:val="center"/>
              <w:rPr>
                <w:sz w:val="18"/>
                <w:szCs w:val="18"/>
              </w:rPr>
            </w:pPr>
            <w:r w:rsidRPr="007B28CC">
              <w:rPr>
                <w:sz w:val="18"/>
                <w:szCs w:val="18"/>
              </w:rPr>
              <w:t>W01</w:t>
            </w:r>
          </w:p>
        </w:tc>
        <w:tc>
          <w:tcPr>
            <w:tcW w:w="7973" w:type="dxa"/>
            <w:gridSpan w:val="2"/>
            <w:shd w:val="clear" w:color="auto" w:fill="auto"/>
          </w:tcPr>
          <w:p w:rsidR="00AA71E9" w:rsidRPr="00E64D3A" w:rsidRDefault="00CC4BD2" w:rsidP="00CC4BD2">
            <w:pPr>
              <w:jc w:val="both"/>
              <w:rPr>
                <w:sz w:val="18"/>
                <w:szCs w:val="18"/>
                <w:lang w:val="en-US"/>
              </w:rPr>
            </w:pPr>
            <w:r w:rsidRPr="00E64D3A">
              <w:rPr>
                <w:sz w:val="18"/>
                <w:szCs w:val="18"/>
                <w:lang w:val="en-US"/>
              </w:rPr>
              <w:t>Has knowledge of basic principles concerning the execution of artistic work related to choral performance</w:t>
            </w:r>
          </w:p>
        </w:tc>
        <w:tc>
          <w:tcPr>
            <w:tcW w:w="2126" w:type="dxa"/>
            <w:shd w:val="clear" w:color="auto" w:fill="auto"/>
          </w:tcPr>
          <w:p w:rsidR="00AA71E9" w:rsidRPr="007B28CC" w:rsidRDefault="00AA71E9" w:rsidP="00AA71E9">
            <w:pPr>
              <w:snapToGrid w:val="0"/>
              <w:jc w:val="center"/>
              <w:rPr>
                <w:sz w:val="18"/>
                <w:szCs w:val="18"/>
              </w:rPr>
            </w:pPr>
            <w:r w:rsidRPr="00EC7035">
              <w:rPr>
                <w:sz w:val="18"/>
                <w:szCs w:val="18"/>
              </w:rPr>
              <w:t>EDUM1A_W01</w:t>
            </w:r>
          </w:p>
        </w:tc>
      </w:tr>
      <w:tr w:rsidR="00BA1AFD" w:rsidRPr="007B28CC" w:rsidTr="000F066E">
        <w:trPr>
          <w:trHeight w:val="88"/>
        </w:trPr>
        <w:tc>
          <w:tcPr>
            <w:tcW w:w="958" w:type="dxa"/>
            <w:shd w:val="clear" w:color="auto" w:fill="auto"/>
          </w:tcPr>
          <w:p w:rsidR="00BA1AFD" w:rsidRPr="007B28CC" w:rsidRDefault="00BA1AFD" w:rsidP="00BA1AFD">
            <w:pPr>
              <w:snapToGrid w:val="0"/>
              <w:jc w:val="center"/>
              <w:rPr>
                <w:sz w:val="18"/>
                <w:szCs w:val="18"/>
              </w:rPr>
            </w:pPr>
            <w:r w:rsidRPr="00B86311">
              <w:rPr>
                <w:sz w:val="18"/>
                <w:szCs w:val="18"/>
              </w:rPr>
              <w:t>W0</w:t>
            </w:r>
            <w:r w:rsidR="004F3341">
              <w:rPr>
                <w:sz w:val="18"/>
                <w:szCs w:val="18"/>
              </w:rPr>
              <w:t>2</w:t>
            </w:r>
          </w:p>
        </w:tc>
        <w:tc>
          <w:tcPr>
            <w:tcW w:w="7973" w:type="dxa"/>
            <w:gridSpan w:val="2"/>
            <w:shd w:val="clear" w:color="auto" w:fill="auto"/>
          </w:tcPr>
          <w:p w:rsidR="00BA1AFD" w:rsidRPr="00E64D3A" w:rsidRDefault="00CC4BD2" w:rsidP="00BA1AFD">
            <w:pPr>
              <w:jc w:val="both"/>
              <w:rPr>
                <w:sz w:val="18"/>
                <w:szCs w:val="18"/>
                <w:lang w:val="en-US"/>
              </w:rPr>
            </w:pPr>
            <w:r w:rsidRPr="00E64D3A">
              <w:rPr>
                <w:sz w:val="18"/>
                <w:szCs w:val="18"/>
                <w:lang w:val="en-US"/>
              </w:rPr>
              <w:t>Has knowledge of principles concerning means of expression and workshop skills in choral performance</w:t>
            </w:r>
          </w:p>
        </w:tc>
        <w:tc>
          <w:tcPr>
            <w:tcW w:w="2126" w:type="dxa"/>
            <w:shd w:val="clear" w:color="auto" w:fill="auto"/>
          </w:tcPr>
          <w:p w:rsidR="00BA1AFD" w:rsidRPr="007B28CC" w:rsidRDefault="00BA1AFD" w:rsidP="00BA1AFD">
            <w:pPr>
              <w:snapToGrid w:val="0"/>
              <w:jc w:val="center"/>
              <w:rPr>
                <w:sz w:val="18"/>
                <w:szCs w:val="18"/>
              </w:rPr>
            </w:pPr>
            <w:r w:rsidRPr="00EC7035">
              <w:rPr>
                <w:sz w:val="18"/>
                <w:szCs w:val="18"/>
              </w:rPr>
              <w:t>EDUM1A_W02</w:t>
            </w:r>
          </w:p>
        </w:tc>
      </w:tr>
      <w:tr w:rsidR="00BA1AFD" w:rsidRPr="007B28CC" w:rsidTr="000F066E">
        <w:trPr>
          <w:trHeight w:val="88"/>
        </w:trPr>
        <w:tc>
          <w:tcPr>
            <w:tcW w:w="958" w:type="dxa"/>
            <w:shd w:val="clear" w:color="auto" w:fill="auto"/>
          </w:tcPr>
          <w:p w:rsidR="00BA1AFD" w:rsidRPr="007B28CC" w:rsidRDefault="00BA1AFD" w:rsidP="00BA1AFD">
            <w:pPr>
              <w:snapToGrid w:val="0"/>
              <w:jc w:val="center"/>
              <w:rPr>
                <w:sz w:val="18"/>
                <w:szCs w:val="18"/>
              </w:rPr>
            </w:pPr>
            <w:r w:rsidRPr="00B86311">
              <w:rPr>
                <w:sz w:val="18"/>
                <w:szCs w:val="18"/>
              </w:rPr>
              <w:t>W0</w:t>
            </w:r>
            <w:r w:rsidR="004F3341">
              <w:rPr>
                <w:sz w:val="18"/>
                <w:szCs w:val="18"/>
              </w:rPr>
              <w:t>3</w:t>
            </w:r>
          </w:p>
        </w:tc>
        <w:tc>
          <w:tcPr>
            <w:tcW w:w="7973" w:type="dxa"/>
            <w:gridSpan w:val="2"/>
            <w:shd w:val="clear" w:color="auto" w:fill="auto"/>
          </w:tcPr>
          <w:p w:rsidR="00BA1AFD" w:rsidRPr="00E64D3A" w:rsidRDefault="00CC4BD2" w:rsidP="00BA1AFD">
            <w:pPr>
              <w:jc w:val="both"/>
              <w:rPr>
                <w:sz w:val="18"/>
                <w:szCs w:val="18"/>
                <w:lang w:val="en-US"/>
              </w:rPr>
            </w:pPr>
            <w:r w:rsidRPr="00E64D3A">
              <w:rPr>
                <w:sz w:val="18"/>
                <w:szCs w:val="18"/>
                <w:lang w:val="en-US"/>
              </w:rPr>
              <w:t xml:space="preserve">Has knowledge of selection of representative works from choral literature </w:t>
            </w:r>
          </w:p>
        </w:tc>
        <w:tc>
          <w:tcPr>
            <w:tcW w:w="2126" w:type="dxa"/>
            <w:shd w:val="clear" w:color="auto" w:fill="auto"/>
          </w:tcPr>
          <w:p w:rsidR="00BA1AFD" w:rsidRPr="007B28CC" w:rsidRDefault="00BA1AFD" w:rsidP="00BA1AFD">
            <w:pPr>
              <w:snapToGrid w:val="0"/>
              <w:jc w:val="center"/>
              <w:rPr>
                <w:sz w:val="18"/>
                <w:szCs w:val="18"/>
              </w:rPr>
            </w:pPr>
            <w:r w:rsidRPr="00EC7035">
              <w:rPr>
                <w:sz w:val="18"/>
                <w:szCs w:val="18"/>
              </w:rPr>
              <w:t>EDUM1A_W04</w:t>
            </w:r>
          </w:p>
        </w:tc>
      </w:tr>
      <w:tr w:rsidR="00BA1AFD" w:rsidRPr="007B28CC" w:rsidTr="000F066E">
        <w:trPr>
          <w:trHeight w:val="88"/>
        </w:trPr>
        <w:tc>
          <w:tcPr>
            <w:tcW w:w="958" w:type="dxa"/>
            <w:shd w:val="clear" w:color="auto" w:fill="auto"/>
          </w:tcPr>
          <w:p w:rsidR="00BA1AFD" w:rsidRPr="007B28CC" w:rsidRDefault="00BA1AFD" w:rsidP="00BA1AFD">
            <w:pPr>
              <w:snapToGrid w:val="0"/>
              <w:jc w:val="center"/>
              <w:rPr>
                <w:sz w:val="18"/>
                <w:szCs w:val="18"/>
              </w:rPr>
            </w:pPr>
            <w:r w:rsidRPr="00B86311">
              <w:rPr>
                <w:sz w:val="18"/>
                <w:szCs w:val="18"/>
              </w:rPr>
              <w:t>W0</w:t>
            </w:r>
            <w:r w:rsidR="004F3341">
              <w:rPr>
                <w:sz w:val="18"/>
                <w:szCs w:val="18"/>
              </w:rPr>
              <w:t>4</w:t>
            </w:r>
          </w:p>
        </w:tc>
        <w:tc>
          <w:tcPr>
            <w:tcW w:w="7973" w:type="dxa"/>
            <w:gridSpan w:val="2"/>
            <w:shd w:val="clear" w:color="auto" w:fill="auto"/>
          </w:tcPr>
          <w:p w:rsidR="00BA1AFD" w:rsidRPr="00E64D3A" w:rsidRDefault="00CC4BD2" w:rsidP="00BA1AFD">
            <w:pPr>
              <w:jc w:val="both"/>
              <w:rPr>
                <w:sz w:val="18"/>
                <w:szCs w:val="18"/>
                <w:lang w:val="en-US"/>
              </w:rPr>
            </w:pPr>
            <w:r w:rsidRPr="00E64D3A">
              <w:rPr>
                <w:sz w:val="18"/>
                <w:szCs w:val="18"/>
                <w:lang w:val="en-US"/>
              </w:rPr>
              <w:t>Has knowledge of styles in art and creative and performing traditions in choral performance</w:t>
            </w:r>
          </w:p>
        </w:tc>
        <w:tc>
          <w:tcPr>
            <w:tcW w:w="2126" w:type="dxa"/>
            <w:shd w:val="clear" w:color="auto" w:fill="auto"/>
          </w:tcPr>
          <w:p w:rsidR="00BA1AFD" w:rsidRPr="007B28CC" w:rsidRDefault="00BA1AFD" w:rsidP="00BA1AFD">
            <w:pPr>
              <w:snapToGrid w:val="0"/>
              <w:jc w:val="center"/>
              <w:rPr>
                <w:sz w:val="18"/>
                <w:szCs w:val="18"/>
              </w:rPr>
            </w:pPr>
            <w:r w:rsidRPr="00EC7035">
              <w:rPr>
                <w:sz w:val="18"/>
                <w:szCs w:val="18"/>
              </w:rPr>
              <w:t>EDUM1A_W05</w:t>
            </w:r>
          </w:p>
        </w:tc>
      </w:tr>
      <w:tr w:rsidR="00BA1AFD" w:rsidRPr="007B28CC" w:rsidTr="000F066E">
        <w:trPr>
          <w:trHeight w:val="88"/>
        </w:trPr>
        <w:tc>
          <w:tcPr>
            <w:tcW w:w="958" w:type="dxa"/>
            <w:shd w:val="clear" w:color="auto" w:fill="auto"/>
          </w:tcPr>
          <w:p w:rsidR="00BA1AFD" w:rsidRPr="007B28CC" w:rsidRDefault="00BA1AFD" w:rsidP="00BA1AFD">
            <w:pPr>
              <w:snapToGrid w:val="0"/>
              <w:jc w:val="center"/>
              <w:rPr>
                <w:sz w:val="18"/>
                <w:szCs w:val="18"/>
              </w:rPr>
            </w:pPr>
            <w:r w:rsidRPr="00B86311">
              <w:rPr>
                <w:sz w:val="18"/>
                <w:szCs w:val="18"/>
              </w:rPr>
              <w:t>W0</w:t>
            </w:r>
            <w:r w:rsidR="004F3341">
              <w:rPr>
                <w:sz w:val="18"/>
                <w:szCs w:val="18"/>
              </w:rPr>
              <w:t>5</w:t>
            </w:r>
          </w:p>
        </w:tc>
        <w:tc>
          <w:tcPr>
            <w:tcW w:w="7973" w:type="dxa"/>
            <w:gridSpan w:val="2"/>
            <w:shd w:val="clear" w:color="auto" w:fill="auto"/>
          </w:tcPr>
          <w:p w:rsidR="00BA1AFD" w:rsidRPr="00E64D3A" w:rsidRDefault="00CC4BD2" w:rsidP="00BA1AFD">
            <w:pPr>
              <w:jc w:val="both"/>
              <w:rPr>
                <w:sz w:val="18"/>
                <w:szCs w:val="18"/>
                <w:lang w:val="en-US"/>
              </w:rPr>
            </w:pPr>
            <w:r w:rsidRPr="00E64D3A">
              <w:rPr>
                <w:sz w:val="18"/>
                <w:szCs w:val="18"/>
                <w:lang w:val="en-US"/>
              </w:rPr>
              <w:t xml:space="preserve">Has knowledge of links and relationships between the theoretical and practical elements of the curriculum </w:t>
            </w:r>
          </w:p>
        </w:tc>
        <w:tc>
          <w:tcPr>
            <w:tcW w:w="2126" w:type="dxa"/>
            <w:shd w:val="clear" w:color="auto" w:fill="auto"/>
          </w:tcPr>
          <w:p w:rsidR="00BA1AFD" w:rsidRPr="007B28CC" w:rsidRDefault="00BA1AFD" w:rsidP="00BA1AFD">
            <w:pPr>
              <w:snapToGrid w:val="0"/>
              <w:jc w:val="center"/>
              <w:rPr>
                <w:sz w:val="18"/>
                <w:szCs w:val="18"/>
              </w:rPr>
            </w:pPr>
            <w:r w:rsidRPr="00EC7035">
              <w:rPr>
                <w:sz w:val="18"/>
                <w:szCs w:val="18"/>
              </w:rPr>
              <w:t>EDUM1A_W08</w:t>
            </w:r>
          </w:p>
        </w:tc>
      </w:tr>
      <w:tr w:rsidR="00FC0B49" w:rsidRPr="00167BF9" w:rsidTr="000F066E">
        <w:trPr>
          <w:trHeight w:val="57"/>
        </w:trPr>
        <w:tc>
          <w:tcPr>
            <w:tcW w:w="8931" w:type="dxa"/>
            <w:gridSpan w:val="3"/>
            <w:shd w:val="clear" w:color="auto" w:fill="auto"/>
          </w:tcPr>
          <w:p w:rsidR="00FC0B49" w:rsidRPr="00FC0B49" w:rsidRDefault="00FC0B49" w:rsidP="00FC0B49">
            <w:pPr>
              <w:snapToGrid w:val="0"/>
              <w:jc w:val="both"/>
              <w:rPr>
                <w:sz w:val="18"/>
                <w:szCs w:val="18"/>
                <w:lang w:val="en-US"/>
              </w:rPr>
            </w:pPr>
            <w:r w:rsidRPr="00FC0B49">
              <w:rPr>
                <w:b/>
                <w:sz w:val="18"/>
                <w:szCs w:val="18"/>
                <w:lang w:val="en-US"/>
              </w:rPr>
              <w:t xml:space="preserve">within the scope of </w:t>
            </w:r>
            <w:r w:rsidRPr="00FC0B49">
              <w:rPr>
                <w:b/>
                <w:bCs/>
                <w:sz w:val="18"/>
                <w:szCs w:val="18"/>
                <w:lang w:val="en-US"/>
              </w:rPr>
              <w:t>ABILITIES:</w:t>
            </w:r>
          </w:p>
        </w:tc>
        <w:tc>
          <w:tcPr>
            <w:tcW w:w="2126" w:type="dxa"/>
            <w:shd w:val="clear" w:color="auto" w:fill="auto"/>
          </w:tcPr>
          <w:p w:rsidR="00FC0B49" w:rsidRPr="00FC0B49" w:rsidRDefault="00FC0B49" w:rsidP="00FC0B49">
            <w:pPr>
              <w:snapToGrid w:val="0"/>
              <w:jc w:val="center"/>
              <w:rPr>
                <w:sz w:val="18"/>
                <w:szCs w:val="18"/>
                <w:lang w:val="en-US"/>
              </w:rPr>
            </w:pPr>
          </w:p>
        </w:tc>
      </w:tr>
      <w:tr w:rsidR="00EE0691" w:rsidRPr="007B28CC" w:rsidTr="000F066E">
        <w:trPr>
          <w:trHeight w:val="57"/>
        </w:trPr>
        <w:tc>
          <w:tcPr>
            <w:tcW w:w="958" w:type="dxa"/>
            <w:shd w:val="clear" w:color="auto" w:fill="auto"/>
          </w:tcPr>
          <w:p w:rsidR="00EE0691" w:rsidRPr="007B28CC" w:rsidRDefault="00EE0691" w:rsidP="00EE0691">
            <w:pPr>
              <w:snapToGrid w:val="0"/>
              <w:jc w:val="center"/>
              <w:rPr>
                <w:sz w:val="18"/>
                <w:szCs w:val="18"/>
              </w:rPr>
            </w:pPr>
            <w:r w:rsidRPr="007B28CC">
              <w:rPr>
                <w:sz w:val="18"/>
                <w:szCs w:val="18"/>
              </w:rPr>
              <w:t>U01</w:t>
            </w:r>
          </w:p>
        </w:tc>
        <w:tc>
          <w:tcPr>
            <w:tcW w:w="7973" w:type="dxa"/>
            <w:gridSpan w:val="2"/>
            <w:shd w:val="clear" w:color="auto" w:fill="auto"/>
          </w:tcPr>
          <w:p w:rsidR="00EE0691" w:rsidRPr="00D141BF" w:rsidRDefault="00AA6E38" w:rsidP="00AA6E38">
            <w:pPr>
              <w:snapToGrid w:val="0"/>
              <w:jc w:val="both"/>
              <w:rPr>
                <w:sz w:val="18"/>
                <w:szCs w:val="18"/>
                <w:lang w:val="en-US"/>
              </w:rPr>
            </w:pPr>
            <w:r w:rsidRPr="00D141BF">
              <w:rPr>
                <w:sz w:val="18"/>
                <w:szCs w:val="18"/>
                <w:lang w:val="en-US"/>
              </w:rPr>
              <w:t>Can create and execute their own artistic concepts in choral performance</w:t>
            </w:r>
          </w:p>
        </w:tc>
        <w:tc>
          <w:tcPr>
            <w:tcW w:w="2126" w:type="dxa"/>
            <w:shd w:val="clear" w:color="auto" w:fill="auto"/>
          </w:tcPr>
          <w:p w:rsidR="00EE0691" w:rsidRPr="007B28CC" w:rsidRDefault="00EE0691" w:rsidP="00EE0691">
            <w:pPr>
              <w:snapToGrid w:val="0"/>
              <w:jc w:val="center"/>
              <w:rPr>
                <w:sz w:val="18"/>
                <w:szCs w:val="18"/>
              </w:rPr>
            </w:pPr>
            <w:r w:rsidRPr="00EC7035">
              <w:rPr>
                <w:sz w:val="18"/>
                <w:szCs w:val="18"/>
              </w:rPr>
              <w:t>EDUM1A_U01</w:t>
            </w:r>
          </w:p>
        </w:tc>
      </w:tr>
      <w:tr w:rsidR="00BA1AFD" w:rsidRPr="007B28CC" w:rsidTr="000F066E">
        <w:trPr>
          <w:trHeight w:val="57"/>
        </w:trPr>
        <w:tc>
          <w:tcPr>
            <w:tcW w:w="958" w:type="dxa"/>
            <w:shd w:val="clear" w:color="auto" w:fill="auto"/>
          </w:tcPr>
          <w:p w:rsidR="00BA1AFD" w:rsidRPr="007B28CC" w:rsidRDefault="00BA1AFD" w:rsidP="00BA1AFD">
            <w:pPr>
              <w:snapToGrid w:val="0"/>
              <w:jc w:val="center"/>
              <w:rPr>
                <w:sz w:val="18"/>
                <w:szCs w:val="18"/>
              </w:rPr>
            </w:pPr>
            <w:r w:rsidRPr="00A23762">
              <w:rPr>
                <w:sz w:val="18"/>
                <w:szCs w:val="18"/>
              </w:rPr>
              <w:t>U0</w:t>
            </w:r>
            <w:r w:rsidR="004F3341">
              <w:rPr>
                <w:sz w:val="18"/>
                <w:szCs w:val="18"/>
              </w:rPr>
              <w:t>2</w:t>
            </w:r>
          </w:p>
        </w:tc>
        <w:tc>
          <w:tcPr>
            <w:tcW w:w="7973" w:type="dxa"/>
            <w:gridSpan w:val="2"/>
            <w:shd w:val="clear" w:color="auto" w:fill="auto"/>
          </w:tcPr>
          <w:p w:rsidR="00BA1AFD" w:rsidRPr="00D141BF" w:rsidRDefault="00AA6E38" w:rsidP="00BA1AFD">
            <w:pPr>
              <w:snapToGrid w:val="0"/>
              <w:jc w:val="both"/>
              <w:rPr>
                <w:sz w:val="18"/>
                <w:szCs w:val="18"/>
                <w:lang w:val="en-US"/>
              </w:rPr>
            </w:pPr>
            <w:r w:rsidRPr="00D141BF">
              <w:rPr>
                <w:sz w:val="18"/>
                <w:szCs w:val="18"/>
                <w:lang w:val="en-US"/>
              </w:rPr>
              <w:t>Can use the skills necessary to express one's own artistic concepts in choral performance</w:t>
            </w:r>
          </w:p>
        </w:tc>
        <w:tc>
          <w:tcPr>
            <w:tcW w:w="2126" w:type="dxa"/>
            <w:shd w:val="clear" w:color="auto" w:fill="auto"/>
          </w:tcPr>
          <w:p w:rsidR="00BA1AFD" w:rsidRPr="007B28CC" w:rsidRDefault="00BA1AFD" w:rsidP="00BA1AFD">
            <w:pPr>
              <w:snapToGrid w:val="0"/>
              <w:jc w:val="center"/>
              <w:rPr>
                <w:sz w:val="18"/>
                <w:szCs w:val="18"/>
              </w:rPr>
            </w:pPr>
            <w:r w:rsidRPr="00EC7035">
              <w:rPr>
                <w:sz w:val="18"/>
                <w:szCs w:val="18"/>
              </w:rPr>
              <w:t>EDUM1A_U02</w:t>
            </w:r>
          </w:p>
        </w:tc>
      </w:tr>
      <w:tr w:rsidR="00BA1AFD" w:rsidRPr="007B28CC" w:rsidTr="000F066E">
        <w:trPr>
          <w:trHeight w:val="57"/>
        </w:trPr>
        <w:tc>
          <w:tcPr>
            <w:tcW w:w="958" w:type="dxa"/>
            <w:shd w:val="clear" w:color="auto" w:fill="auto"/>
          </w:tcPr>
          <w:p w:rsidR="00BA1AFD" w:rsidRPr="007B28CC" w:rsidRDefault="00BA1AFD" w:rsidP="00BA1AFD">
            <w:pPr>
              <w:snapToGrid w:val="0"/>
              <w:jc w:val="center"/>
              <w:rPr>
                <w:sz w:val="18"/>
                <w:szCs w:val="18"/>
              </w:rPr>
            </w:pPr>
            <w:r w:rsidRPr="00A23762">
              <w:rPr>
                <w:sz w:val="18"/>
                <w:szCs w:val="18"/>
              </w:rPr>
              <w:t>U0</w:t>
            </w:r>
            <w:r w:rsidR="004F3341">
              <w:rPr>
                <w:sz w:val="18"/>
                <w:szCs w:val="18"/>
              </w:rPr>
              <w:t>3</w:t>
            </w:r>
          </w:p>
        </w:tc>
        <w:tc>
          <w:tcPr>
            <w:tcW w:w="7973" w:type="dxa"/>
            <w:gridSpan w:val="2"/>
            <w:shd w:val="clear" w:color="auto" w:fill="auto"/>
          </w:tcPr>
          <w:p w:rsidR="00BA1AFD" w:rsidRPr="00D141BF" w:rsidRDefault="00AA6E38" w:rsidP="00BA1AFD">
            <w:pPr>
              <w:snapToGrid w:val="0"/>
              <w:jc w:val="both"/>
              <w:rPr>
                <w:sz w:val="18"/>
                <w:szCs w:val="18"/>
                <w:lang w:val="en-US"/>
              </w:rPr>
            </w:pPr>
            <w:r w:rsidRPr="00D141BF">
              <w:rPr>
                <w:sz w:val="18"/>
                <w:szCs w:val="18"/>
                <w:lang w:val="en-US"/>
              </w:rPr>
              <w:t xml:space="preserve">Can be aurally proficient in </w:t>
            </w:r>
            <w:proofErr w:type="spellStart"/>
            <w:r w:rsidRPr="00D141BF">
              <w:rPr>
                <w:sz w:val="18"/>
                <w:szCs w:val="18"/>
                <w:lang w:val="en-US"/>
              </w:rPr>
              <w:t>recognising</w:t>
            </w:r>
            <w:proofErr w:type="spellEnd"/>
            <w:r w:rsidRPr="00D141BF">
              <w:rPr>
                <w:sz w:val="18"/>
                <w:szCs w:val="18"/>
                <w:lang w:val="en-US"/>
              </w:rPr>
              <w:t xml:space="preserve"> musical material, </w:t>
            </w:r>
            <w:proofErr w:type="spellStart"/>
            <w:r w:rsidRPr="00D141BF">
              <w:rPr>
                <w:sz w:val="18"/>
                <w:szCs w:val="18"/>
                <w:lang w:val="en-US"/>
              </w:rPr>
              <w:t>memorise</w:t>
            </w:r>
            <w:proofErr w:type="spellEnd"/>
            <w:r w:rsidRPr="00D141BF">
              <w:rPr>
                <w:sz w:val="18"/>
                <w:szCs w:val="18"/>
                <w:lang w:val="en-US"/>
              </w:rPr>
              <w:t xml:space="preserve"> and manage it, perform representative choral repertoire</w:t>
            </w:r>
          </w:p>
        </w:tc>
        <w:tc>
          <w:tcPr>
            <w:tcW w:w="2126" w:type="dxa"/>
            <w:shd w:val="clear" w:color="auto" w:fill="auto"/>
          </w:tcPr>
          <w:p w:rsidR="00BA1AFD" w:rsidRPr="007B28CC" w:rsidRDefault="00BA1AFD" w:rsidP="00BA1AFD">
            <w:pPr>
              <w:snapToGrid w:val="0"/>
              <w:jc w:val="center"/>
              <w:rPr>
                <w:sz w:val="18"/>
                <w:szCs w:val="18"/>
              </w:rPr>
            </w:pPr>
            <w:r w:rsidRPr="00EC7035">
              <w:rPr>
                <w:sz w:val="18"/>
                <w:szCs w:val="18"/>
              </w:rPr>
              <w:t>EDUM1A_U03</w:t>
            </w:r>
          </w:p>
        </w:tc>
      </w:tr>
      <w:tr w:rsidR="00BA1AFD" w:rsidRPr="007B28CC" w:rsidTr="000F066E">
        <w:trPr>
          <w:trHeight w:val="57"/>
        </w:trPr>
        <w:tc>
          <w:tcPr>
            <w:tcW w:w="958" w:type="dxa"/>
            <w:shd w:val="clear" w:color="auto" w:fill="auto"/>
          </w:tcPr>
          <w:p w:rsidR="00BA1AFD" w:rsidRPr="007B28CC" w:rsidRDefault="00BA1AFD" w:rsidP="00BA1AFD">
            <w:pPr>
              <w:snapToGrid w:val="0"/>
              <w:jc w:val="center"/>
              <w:rPr>
                <w:sz w:val="18"/>
                <w:szCs w:val="18"/>
              </w:rPr>
            </w:pPr>
            <w:r w:rsidRPr="00A23762">
              <w:rPr>
                <w:sz w:val="18"/>
                <w:szCs w:val="18"/>
              </w:rPr>
              <w:t>U0</w:t>
            </w:r>
            <w:r w:rsidR="004F3341">
              <w:rPr>
                <w:sz w:val="18"/>
                <w:szCs w:val="18"/>
              </w:rPr>
              <w:t>4</w:t>
            </w:r>
          </w:p>
        </w:tc>
        <w:tc>
          <w:tcPr>
            <w:tcW w:w="7973" w:type="dxa"/>
            <w:gridSpan w:val="2"/>
            <w:shd w:val="clear" w:color="auto" w:fill="auto"/>
          </w:tcPr>
          <w:p w:rsidR="00BA1AFD" w:rsidRPr="00D141BF" w:rsidRDefault="00AA6E38" w:rsidP="00C929A7">
            <w:pPr>
              <w:snapToGrid w:val="0"/>
              <w:jc w:val="both"/>
              <w:rPr>
                <w:sz w:val="18"/>
                <w:szCs w:val="18"/>
                <w:lang w:val="en-US"/>
              </w:rPr>
            </w:pPr>
            <w:r w:rsidRPr="00D141BF">
              <w:rPr>
                <w:sz w:val="18"/>
                <w:szCs w:val="18"/>
                <w:lang w:val="en-US"/>
              </w:rPr>
              <w:t>Can</w:t>
            </w:r>
            <w:r w:rsidR="00BA1AFD" w:rsidRPr="00D141BF">
              <w:rPr>
                <w:sz w:val="18"/>
                <w:szCs w:val="18"/>
                <w:lang w:val="en-US"/>
              </w:rPr>
              <w:t xml:space="preserve"> </w:t>
            </w:r>
            <w:r w:rsidRPr="00D141BF">
              <w:rPr>
                <w:sz w:val="18"/>
                <w:szCs w:val="18"/>
                <w:lang w:val="en-US"/>
              </w:rPr>
              <w:t>interpret, to a basic extent, choral works representing various musical style and to convey a musical work in its entirety - its sound material, form and ideas expressed in it</w:t>
            </w:r>
          </w:p>
        </w:tc>
        <w:tc>
          <w:tcPr>
            <w:tcW w:w="2126" w:type="dxa"/>
            <w:shd w:val="clear" w:color="auto" w:fill="auto"/>
          </w:tcPr>
          <w:p w:rsidR="00BA1AFD" w:rsidRPr="007B28CC" w:rsidRDefault="00BA1AFD" w:rsidP="00BA1AFD">
            <w:pPr>
              <w:snapToGrid w:val="0"/>
              <w:jc w:val="center"/>
              <w:rPr>
                <w:sz w:val="18"/>
                <w:szCs w:val="18"/>
              </w:rPr>
            </w:pPr>
            <w:r w:rsidRPr="00EC7035">
              <w:rPr>
                <w:sz w:val="18"/>
                <w:szCs w:val="18"/>
              </w:rPr>
              <w:t>EDUM1A_U04</w:t>
            </w:r>
          </w:p>
        </w:tc>
      </w:tr>
      <w:tr w:rsidR="00BA1AFD" w:rsidRPr="007B28CC" w:rsidTr="000F066E">
        <w:trPr>
          <w:trHeight w:val="57"/>
        </w:trPr>
        <w:tc>
          <w:tcPr>
            <w:tcW w:w="958" w:type="dxa"/>
            <w:shd w:val="clear" w:color="auto" w:fill="auto"/>
          </w:tcPr>
          <w:p w:rsidR="00BA1AFD" w:rsidRPr="007B28CC" w:rsidRDefault="00BA1AFD" w:rsidP="00BA1AFD">
            <w:pPr>
              <w:snapToGrid w:val="0"/>
              <w:jc w:val="center"/>
              <w:rPr>
                <w:sz w:val="18"/>
                <w:szCs w:val="18"/>
              </w:rPr>
            </w:pPr>
            <w:r w:rsidRPr="00A23762">
              <w:rPr>
                <w:sz w:val="18"/>
                <w:szCs w:val="18"/>
              </w:rPr>
              <w:t>U0</w:t>
            </w:r>
            <w:r w:rsidR="004F3341">
              <w:rPr>
                <w:sz w:val="18"/>
                <w:szCs w:val="18"/>
              </w:rPr>
              <w:t>5</w:t>
            </w:r>
          </w:p>
        </w:tc>
        <w:tc>
          <w:tcPr>
            <w:tcW w:w="7973" w:type="dxa"/>
            <w:gridSpan w:val="2"/>
            <w:shd w:val="clear" w:color="auto" w:fill="auto"/>
          </w:tcPr>
          <w:p w:rsidR="00BA1AFD" w:rsidRPr="00D141BF" w:rsidRDefault="00AA6E38" w:rsidP="00C929A7">
            <w:pPr>
              <w:snapToGrid w:val="0"/>
              <w:jc w:val="both"/>
              <w:rPr>
                <w:sz w:val="18"/>
                <w:szCs w:val="18"/>
                <w:lang w:val="en-US"/>
              </w:rPr>
            </w:pPr>
            <w:r w:rsidRPr="00D141BF">
              <w:rPr>
                <w:sz w:val="18"/>
                <w:szCs w:val="18"/>
                <w:lang w:val="en-US"/>
              </w:rPr>
              <w:t>Can execute their own artistic activities in choral performance based on stylistically diverse concepts resulting from free and independent use of imagination, intuition and emotionality</w:t>
            </w:r>
          </w:p>
        </w:tc>
        <w:tc>
          <w:tcPr>
            <w:tcW w:w="2126" w:type="dxa"/>
            <w:shd w:val="clear" w:color="auto" w:fill="auto"/>
          </w:tcPr>
          <w:p w:rsidR="00BA1AFD" w:rsidRPr="007B28CC" w:rsidRDefault="00BA1AFD" w:rsidP="00BA1AFD">
            <w:pPr>
              <w:snapToGrid w:val="0"/>
              <w:jc w:val="center"/>
              <w:rPr>
                <w:sz w:val="18"/>
                <w:szCs w:val="18"/>
              </w:rPr>
            </w:pPr>
            <w:r w:rsidRPr="00EC7035">
              <w:rPr>
                <w:sz w:val="18"/>
                <w:szCs w:val="18"/>
              </w:rPr>
              <w:t>EDUM1A_U05</w:t>
            </w:r>
          </w:p>
        </w:tc>
      </w:tr>
      <w:tr w:rsidR="00BA1AFD" w:rsidRPr="007B28CC" w:rsidTr="000F066E">
        <w:trPr>
          <w:trHeight w:val="57"/>
        </w:trPr>
        <w:tc>
          <w:tcPr>
            <w:tcW w:w="958" w:type="dxa"/>
            <w:shd w:val="clear" w:color="auto" w:fill="auto"/>
          </w:tcPr>
          <w:p w:rsidR="00BA1AFD" w:rsidRPr="007B28CC" w:rsidRDefault="00BA1AFD" w:rsidP="00BA1AFD">
            <w:pPr>
              <w:snapToGrid w:val="0"/>
              <w:jc w:val="center"/>
              <w:rPr>
                <w:sz w:val="18"/>
                <w:szCs w:val="18"/>
              </w:rPr>
            </w:pPr>
            <w:r w:rsidRPr="00A23762">
              <w:rPr>
                <w:sz w:val="18"/>
                <w:szCs w:val="18"/>
              </w:rPr>
              <w:t>U0</w:t>
            </w:r>
            <w:r w:rsidR="004F3341">
              <w:rPr>
                <w:sz w:val="18"/>
                <w:szCs w:val="18"/>
              </w:rPr>
              <w:t>6</w:t>
            </w:r>
          </w:p>
        </w:tc>
        <w:tc>
          <w:tcPr>
            <w:tcW w:w="7973" w:type="dxa"/>
            <w:gridSpan w:val="2"/>
            <w:shd w:val="clear" w:color="auto" w:fill="auto"/>
          </w:tcPr>
          <w:p w:rsidR="00BA1AFD" w:rsidRPr="00D141BF" w:rsidRDefault="00AA6E38" w:rsidP="00BA1AFD">
            <w:pPr>
              <w:snapToGrid w:val="0"/>
              <w:jc w:val="both"/>
              <w:rPr>
                <w:sz w:val="18"/>
                <w:szCs w:val="18"/>
                <w:lang w:val="en-US"/>
              </w:rPr>
            </w:pPr>
            <w:r w:rsidRPr="00D141BF">
              <w:rPr>
                <w:sz w:val="18"/>
                <w:szCs w:val="18"/>
                <w:lang w:val="en-US"/>
              </w:rPr>
              <w:t xml:space="preserve">Can plan and </w:t>
            </w:r>
            <w:proofErr w:type="spellStart"/>
            <w:r w:rsidRPr="00D141BF">
              <w:rPr>
                <w:sz w:val="18"/>
                <w:szCs w:val="18"/>
                <w:lang w:val="en-US"/>
              </w:rPr>
              <w:t>organise</w:t>
            </w:r>
            <w:proofErr w:type="spellEnd"/>
            <w:r w:rsidRPr="00D141BF">
              <w:rPr>
                <w:sz w:val="18"/>
                <w:szCs w:val="18"/>
                <w:lang w:val="en-US"/>
              </w:rPr>
              <w:t xml:space="preserve"> individual work and collaborate with others in group work (work with a choral ensemble)</w:t>
            </w:r>
          </w:p>
        </w:tc>
        <w:tc>
          <w:tcPr>
            <w:tcW w:w="2126" w:type="dxa"/>
            <w:shd w:val="clear" w:color="auto" w:fill="auto"/>
          </w:tcPr>
          <w:p w:rsidR="00BA1AFD" w:rsidRPr="007B28CC" w:rsidRDefault="00BA1AFD" w:rsidP="00BA1AFD">
            <w:pPr>
              <w:snapToGrid w:val="0"/>
              <w:jc w:val="center"/>
              <w:rPr>
                <w:sz w:val="18"/>
                <w:szCs w:val="18"/>
              </w:rPr>
            </w:pPr>
            <w:r w:rsidRPr="00EC7035">
              <w:rPr>
                <w:sz w:val="18"/>
                <w:szCs w:val="18"/>
              </w:rPr>
              <w:t>EDUM1A_U06</w:t>
            </w:r>
          </w:p>
        </w:tc>
      </w:tr>
      <w:tr w:rsidR="00BA1AFD" w:rsidRPr="007B28CC" w:rsidTr="000F066E">
        <w:trPr>
          <w:trHeight w:val="57"/>
        </w:trPr>
        <w:tc>
          <w:tcPr>
            <w:tcW w:w="958" w:type="dxa"/>
            <w:shd w:val="clear" w:color="auto" w:fill="auto"/>
          </w:tcPr>
          <w:p w:rsidR="00BA1AFD" w:rsidRPr="007B28CC" w:rsidRDefault="00BA1AFD" w:rsidP="00BA1AFD">
            <w:pPr>
              <w:snapToGrid w:val="0"/>
              <w:jc w:val="center"/>
              <w:rPr>
                <w:sz w:val="18"/>
                <w:szCs w:val="18"/>
              </w:rPr>
            </w:pPr>
            <w:r w:rsidRPr="00A23762">
              <w:rPr>
                <w:sz w:val="18"/>
                <w:szCs w:val="18"/>
              </w:rPr>
              <w:t>U0</w:t>
            </w:r>
            <w:r w:rsidR="004F3341">
              <w:rPr>
                <w:sz w:val="18"/>
                <w:szCs w:val="18"/>
              </w:rPr>
              <w:t>7</w:t>
            </w:r>
          </w:p>
        </w:tc>
        <w:tc>
          <w:tcPr>
            <w:tcW w:w="7973" w:type="dxa"/>
            <w:gridSpan w:val="2"/>
            <w:shd w:val="clear" w:color="auto" w:fill="auto"/>
          </w:tcPr>
          <w:p w:rsidR="00BA1AFD" w:rsidRPr="00D141BF" w:rsidRDefault="00AA6E38" w:rsidP="00C929A7">
            <w:pPr>
              <w:snapToGrid w:val="0"/>
              <w:jc w:val="both"/>
              <w:rPr>
                <w:sz w:val="18"/>
                <w:szCs w:val="18"/>
                <w:lang w:val="en-US"/>
              </w:rPr>
            </w:pPr>
            <w:r w:rsidRPr="00D141BF">
              <w:rPr>
                <w:sz w:val="18"/>
                <w:szCs w:val="18"/>
                <w:lang w:val="en-US"/>
              </w:rPr>
              <w:t>Can use their workshop skills to execute their own artistic concepts in choral performance</w:t>
            </w:r>
          </w:p>
        </w:tc>
        <w:tc>
          <w:tcPr>
            <w:tcW w:w="2126" w:type="dxa"/>
            <w:shd w:val="clear" w:color="auto" w:fill="auto"/>
          </w:tcPr>
          <w:p w:rsidR="00BA1AFD" w:rsidRPr="007B28CC" w:rsidRDefault="00BA1AFD" w:rsidP="00BA1AFD">
            <w:pPr>
              <w:snapToGrid w:val="0"/>
              <w:jc w:val="center"/>
              <w:rPr>
                <w:sz w:val="18"/>
                <w:szCs w:val="18"/>
              </w:rPr>
            </w:pPr>
            <w:r w:rsidRPr="00EC7035">
              <w:rPr>
                <w:sz w:val="18"/>
                <w:szCs w:val="18"/>
              </w:rPr>
              <w:t>EDUM1A_U07</w:t>
            </w:r>
          </w:p>
        </w:tc>
      </w:tr>
      <w:tr w:rsidR="00BA1AFD" w:rsidRPr="007B28CC" w:rsidTr="000F066E">
        <w:trPr>
          <w:trHeight w:val="57"/>
        </w:trPr>
        <w:tc>
          <w:tcPr>
            <w:tcW w:w="958" w:type="dxa"/>
            <w:shd w:val="clear" w:color="auto" w:fill="auto"/>
          </w:tcPr>
          <w:p w:rsidR="00BA1AFD" w:rsidRPr="007B28CC" w:rsidRDefault="00BA1AFD" w:rsidP="00BA1AFD">
            <w:pPr>
              <w:snapToGrid w:val="0"/>
              <w:jc w:val="center"/>
              <w:rPr>
                <w:sz w:val="18"/>
                <w:szCs w:val="18"/>
              </w:rPr>
            </w:pPr>
            <w:r w:rsidRPr="00A23762">
              <w:rPr>
                <w:sz w:val="18"/>
                <w:szCs w:val="18"/>
              </w:rPr>
              <w:t>U0</w:t>
            </w:r>
            <w:r w:rsidR="004F3341">
              <w:rPr>
                <w:sz w:val="18"/>
                <w:szCs w:val="18"/>
              </w:rPr>
              <w:t>8</w:t>
            </w:r>
          </w:p>
        </w:tc>
        <w:tc>
          <w:tcPr>
            <w:tcW w:w="7973" w:type="dxa"/>
            <w:gridSpan w:val="2"/>
            <w:shd w:val="clear" w:color="auto" w:fill="auto"/>
          </w:tcPr>
          <w:p w:rsidR="00BA1AFD" w:rsidRPr="00D141BF" w:rsidRDefault="00AA6E38" w:rsidP="00C929A7">
            <w:pPr>
              <w:snapToGrid w:val="0"/>
              <w:jc w:val="both"/>
              <w:rPr>
                <w:sz w:val="18"/>
                <w:szCs w:val="18"/>
                <w:lang w:val="en-US"/>
              </w:rPr>
            </w:pPr>
            <w:r w:rsidRPr="00D141BF">
              <w:rPr>
                <w:sz w:val="18"/>
                <w:szCs w:val="18"/>
                <w:lang w:val="en-US"/>
              </w:rPr>
              <w:t xml:space="preserve">Can apply effective techniques for </w:t>
            </w:r>
            <w:proofErr w:type="spellStart"/>
            <w:r w:rsidRPr="00D141BF">
              <w:rPr>
                <w:sz w:val="18"/>
                <w:szCs w:val="18"/>
                <w:lang w:val="en-US"/>
              </w:rPr>
              <w:t>practising</w:t>
            </w:r>
            <w:proofErr w:type="spellEnd"/>
            <w:r w:rsidRPr="00D141BF">
              <w:rPr>
                <w:sz w:val="18"/>
                <w:szCs w:val="18"/>
                <w:lang w:val="en-US"/>
              </w:rPr>
              <w:t xml:space="preserve"> their workshop skills, enabling their continuous development through individual work</w:t>
            </w:r>
          </w:p>
        </w:tc>
        <w:tc>
          <w:tcPr>
            <w:tcW w:w="2126" w:type="dxa"/>
            <w:shd w:val="clear" w:color="auto" w:fill="auto"/>
          </w:tcPr>
          <w:p w:rsidR="00BA1AFD" w:rsidRPr="007B28CC" w:rsidRDefault="00BA1AFD" w:rsidP="00BA1AFD">
            <w:pPr>
              <w:snapToGrid w:val="0"/>
              <w:jc w:val="center"/>
              <w:rPr>
                <w:sz w:val="18"/>
                <w:szCs w:val="18"/>
              </w:rPr>
            </w:pPr>
            <w:r w:rsidRPr="00EC7035">
              <w:rPr>
                <w:sz w:val="18"/>
                <w:szCs w:val="18"/>
              </w:rPr>
              <w:t>EDUM1A_U08</w:t>
            </w:r>
          </w:p>
        </w:tc>
      </w:tr>
      <w:tr w:rsidR="00BA1AFD" w:rsidRPr="007B28CC" w:rsidTr="000F066E">
        <w:trPr>
          <w:trHeight w:val="57"/>
        </w:trPr>
        <w:tc>
          <w:tcPr>
            <w:tcW w:w="958" w:type="dxa"/>
            <w:shd w:val="clear" w:color="auto" w:fill="auto"/>
          </w:tcPr>
          <w:p w:rsidR="00BA1AFD" w:rsidRPr="007B28CC" w:rsidRDefault="00BA1AFD" w:rsidP="00BA1AFD">
            <w:pPr>
              <w:snapToGrid w:val="0"/>
              <w:jc w:val="center"/>
              <w:rPr>
                <w:sz w:val="18"/>
                <w:szCs w:val="18"/>
              </w:rPr>
            </w:pPr>
            <w:r w:rsidRPr="00A23762">
              <w:rPr>
                <w:sz w:val="18"/>
                <w:szCs w:val="18"/>
              </w:rPr>
              <w:t>U0</w:t>
            </w:r>
            <w:r w:rsidR="004F3341">
              <w:rPr>
                <w:sz w:val="18"/>
                <w:szCs w:val="18"/>
              </w:rPr>
              <w:t>9</w:t>
            </w:r>
          </w:p>
        </w:tc>
        <w:tc>
          <w:tcPr>
            <w:tcW w:w="7973" w:type="dxa"/>
            <w:gridSpan w:val="2"/>
            <w:shd w:val="clear" w:color="auto" w:fill="auto"/>
          </w:tcPr>
          <w:p w:rsidR="00BA1AFD" w:rsidRPr="00D141BF" w:rsidRDefault="00AA6E38" w:rsidP="00C929A7">
            <w:pPr>
              <w:snapToGrid w:val="0"/>
              <w:jc w:val="both"/>
              <w:rPr>
                <w:sz w:val="18"/>
                <w:szCs w:val="18"/>
                <w:lang w:val="en-US"/>
              </w:rPr>
            </w:pPr>
            <w:r w:rsidRPr="00D141BF">
              <w:rPr>
                <w:sz w:val="18"/>
                <w:szCs w:val="18"/>
                <w:lang w:val="en-US"/>
              </w:rPr>
              <w:t xml:space="preserve">Can apply forms of </w:t>
            </w:r>
            <w:proofErr w:type="spellStart"/>
            <w:r w:rsidRPr="00D141BF">
              <w:rPr>
                <w:sz w:val="18"/>
                <w:szCs w:val="18"/>
                <w:lang w:val="en-US"/>
              </w:rPr>
              <w:t>behaviour</w:t>
            </w:r>
            <w:proofErr w:type="spellEnd"/>
            <w:r w:rsidRPr="00D141BF">
              <w:rPr>
                <w:sz w:val="18"/>
                <w:szCs w:val="18"/>
                <w:lang w:val="en-US"/>
              </w:rPr>
              <w:t xml:space="preserve"> connected with public presentations of own artistic achievements</w:t>
            </w:r>
          </w:p>
        </w:tc>
        <w:tc>
          <w:tcPr>
            <w:tcW w:w="2126" w:type="dxa"/>
            <w:shd w:val="clear" w:color="auto" w:fill="auto"/>
          </w:tcPr>
          <w:p w:rsidR="00BA1AFD" w:rsidRPr="007B28CC" w:rsidRDefault="00BA1AFD" w:rsidP="00BA1AFD">
            <w:pPr>
              <w:snapToGrid w:val="0"/>
              <w:jc w:val="center"/>
              <w:rPr>
                <w:sz w:val="18"/>
                <w:szCs w:val="18"/>
              </w:rPr>
            </w:pPr>
            <w:r w:rsidRPr="00EC7035">
              <w:rPr>
                <w:sz w:val="18"/>
                <w:szCs w:val="18"/>
              </w:rPr>
              <w:t>EDUM1A_U11</w:t>
            </w:r>
          </w:p>
        </w:tc>
      </w:tr>
      <w:tr w:rsidR="00BA1AFD" w:rsidRPr="007B28CC" w:rsidTr="000F066E">
        <w:trPr>
          <w:trHeight w:val="70"/>
        </w:trPr>
        <w:tc>
          <w:tcPr>
            <w:tcW w:w="958" w:type="dxa"/>
            <w:shd w:val="clear" w:color="auto" w:fill="auto"/>
          </w:tcPr>
          <w:p w:rsidR="00BA1AFD" w:rsidRPr="007B28CC" w:rsidRDefault="00BA1AFD" w:rsidP="00BA1AFD">
            <w:pPr>
              <w:snapToGrid w:val="0"/>
              <w:jc w:val="center"/>
              <w:rPr>
                <w:sz w:val="18"/>
                <w:szCs w:val="18"/>
              </w:rPr>
            </w:pPr>
            <w:r w:rsidRPr="00A23762">
              <w:rPr>
                <w:sz w:val="18"/>
                <w:szCs w:val="18"/>
              </w:rPr>
              <w:t>U</w:t>
            </w:r>
            <w:r w:rsidR="004F3341">
              <w:rPr>
                <w:sz w:val="18"/>
                <w:szCs w:val="18"/>
              </w:rPr>
              <w:t>10</w:t>
            </w:r>
          </w:p>
        </w:tc>
        <w:tc>
          <w:tcPr>
            <w:tcW w:w="7973" w:type="dxa"/>
            <w:gridSpan w:val="2"/>
            <w:shd w:val="clear" w:color="auto" w:fill="auto"/>
          </w:tcPr>
          <w:p w:rsidR="00BA1AFD" w:rsidRPr="00D141BF" w:rsidRDefault="00AA6E38" w:rsidP="00C929A7">
            <w:pPr>
              <w:snapToGrid w:val="0"/>
              <w:jc w:val="both"/>
              <w:rPr>
                <w:sz w:val="18"/>
                <w:szCs w:val="18"/>
                <w:lang w:val="en-US"/>
              </w:rPr>
            </w:pPr>
            <w:r w:rsidRPr="00D141BF">
              <w:rPr>
                <w:sz w:val="18"/>
                <w:szCs w:val="18"/>
                <w:lang w:val="en-US"/>
              </w:rPr>
              <w:t>Can shape and create presentations in a way that enables moving away from the written musical text</w:t>
            </w:r>
          </w:p>
        </w:tc>
        <w:tc>
          <w:tcPr>
            <w:tcW w:w="2126" w:type="dxa"/>
            <w:shd w:val="clear" w:color="auto" w:fill="auto"/>
          </w:tcPr>
          <w:p w:rsidR="00BA1AFD" w:rsidRPr="007B28CC" w:rsidRDefault="00BA1AFD" w:rsidP="00152256">
            <w:pPr>
              <w:snapToGrid w:val="0"/>
              <w:jc w:val="center"/>
              <w:rPr>
                <w:sz w:val="18"/>
                <w:szCs w:val="18"/>
              </w:rPr>
            </w:pPr>
            <w:r w:rsidRPr="00EC7035">
              <w:rPr>
                <w:sz w:val="18"/>
                <w:szCs w:val="18"/>
              </w:rPr>
              <w:t>EDUM1A</w:t>
            </w:r>
            <w:r w:rsidR="00954D13">
              <w:rPr>
                <w:sz w:val="18"/>
                <w:szCs w:val="18"/>
              </w:rPr>
              <w:t>_</w:t>
            </w:r>
            <w:r w:rsidRPr="00EC7035">
              <w:rPr>
                <w:sz w:val="18"/>
                <w:szCs w:val="18"/>
              </w:rPr>
              <w:t>U12</w:t>
            </w:r>
          </w:p>
        </w:tc>
      </w:tr>
      <w:tr w:rsidR="00BA1AFD" w:rsidRPr="007B28CC" w:rsidTr="000F066E">
        <w:trPr>
          <w:trHeight w:val="57"/>
        </w:trPr>
        <w:tc>
          <w:tcPr>
            <w:tcW w:w="958" w:type="dxa"/>
            <w:shd w:val="clear" w:color="auto" w:fill="auto"/>
          </w:tcPr>
          <w:p w:rsidR="00BA1AFD" w:rsidRPr="007B28CC" w:rsidRDefault="00BA1AFD" w:rsidP="00BA1AFD">
            <w:pPr>
              <w:snapToGrid w:val="0"/>
              <w:jc w:val="center"/>
              <w:rPr>
                <w:sz w:val="18"/>
                <w:szCs w:val="18"/>
              </w:rPr>
            </w:pPr>
            <w:r w:rsidRPr="00A23762">
              <w:rPr>
                <w:sz w:val="18"/>
                <w:szCs w:val="18"/>
              </w:rPr>
              <w:t>U</w:t>
            </w:r>
            <w:r w:rsidR="004F3341">
              <w:rPr>
                <w:sz w:val="18"/>
                <w:szCs w:val="18"/>
              </w:rPr>
              <w:t>11</w:t>
            </w:r>
          </w:p>
        </w:tc>
        <w:tc>
          <w:tcPr>
            <w:tcW w:w="7973" w:type="dxa"/>
            <w:gridSpan w:val="2"/>
            <w:shd w:val="clear" w:color="auto" w:fill="auto"/>
          </w:tcPr>
          <w:p w:rsidR="00BA1AFD" w:rsidRPr="00D141BF" w:rsidRDefault="00AA6E38" w:rsidP="00BA1AFD">
            <w:pPr>
              <w:snapToGrid w:val="0"/>
              <w:jc w:val="both"/>
              <w:rPr>
                <w:sz w:val="18"/>
                <w:szCs w:val="18"/>
                <w:lang w:val="en-US"/>
              </w:rPr>
            </w:pPr>
            <w:r w:rsidRPr="00D141BF">
              <w:rPr>
                <w:sz w:val="18"/>
                <w:szCs w:val="18"/>
                <w:lang w:val="en-US"/>
              </w:rPr>
              <w:t xml:space="preserve">Can plan and implement their own lifelong learning independently </w:t>
            </w:r>
          </w:p>
        </w:tc>
        <w:tc>
          <w:tcPr>
            <w:tcW w:w="2126" w:type="dxa"/>
            <w:shd w:val="clear" w:color="auto" w:fill="auto"/>
          </w:tcPr>
          <w:p w:rsidR="00BA1AFD" w:rsidRPr="007B28CC" w:rsidRDefault="00BA1AFD" w:rsidP="00BA1AFD">
            <w:pPr>
              <w:snapToGrid w:val="0"/>
              <w:jc w:val="center"/>
              <w:rPr>
                <w:sz w:val="18"/>
                <w:szCs w:val="18"/>
              </w:rPr>
            </w:pPr>
            <w:r w:rsidRPr="00EC7035">
              <w:rPr>
                <w:sz w:val="18"/>
                <w:szCs w:val="18"/>
              </w:rPr>
              <w:t>EDUM1A_U13</w:t>
            </w:r>
          </w:p>
        </w:tc>
      </w:tr>
      <w:tr w:rsidR="00EE0691" w:rsidRPr="00167BF9" w:rsidTr="000F066E">
        <w:trPr>
          <w:trHeight w:val="57"/>
        </w:trPr>
        <w:tc>
          <w:tcPr>
            <w:tcW w:w="8931" w:type="dxa"/>
            <w:gridSpan w:val="3"/>
            <w:shd w:val="clear" w:color="auto" w:fill="auto"/>
          </w:tcPr>
          <w:p w:rsidR="00EE0691" w:rsidRPr="00D141BF" w:rsidRDefault="00FC0B49" w:rsidP="00EE0691">
            <w:pPr>
              <w:snapToGrid w:val="0"/>
              <w:jc w:val="both"/>
              <w:rPr>
                <w:sz w:val="18"/>
                <w:szCs w:val="18"/>
                <w:lang w:val="en-US"/>
              </w:rPr>
            </w:pPr>
            <w:r w:rsidRPr="00D141BF">
              <w:rPr>
                <w:b/>
                <w:sz w:val="18"/>
                <w:szCs w:val="18"/>
                <w:lang w:val="en-US"/>
              </w:rPr>
              <w:t xml:space="preserve">within the scope of </w:t>
            </w:r>
            <w:r w:rsidRPr="00D141BF">
              <w:rPr>
                <w:b/>
                <w:bCs/>
                <w:sz w:val="18"/>
                <w:szCs w:val="18"/>
                <w:lang w:val="en-US"/>
              </w:rPr>
              <w:t>SOCIAL COMPETENCE:</w:t>
            </w:r>
          </w:p>
        </w:tc>
        <w:tc>
          <w:tcPr>
            <w:tcW w:w="2126" w:type="dxa"/>
            <w:shd w:val="clear" w:color="auto" w:fill="auto"/>
          </w:tcPr>
          <w:p w:rsidR="00EE0691" w:rsidRPr="00FC0B49" w:rsidRDefault="00EE0691" w:rsidP="00EE0691">
            <w:pPr>
              <w:snapToGrid w:val="0"/>
              <w:jc w:val="center"/>
              <w:rPr>
                <w:sz w:val="18"/>
                <w:szCs w:val="18"/>
                <w:lang w:val="en-US"/>
              </w:rPr>
            </w:pPr>
          </w:p>
        </w:tc>
      </w:tr>
      <w:tr w:rsidR="00AC3254" w:rsidRPr="007B28CC" w:rsidTr="000F066E">
        <w:trPr>
          <w:trHeight w:val="378"/>
        </w:trPr>
        <w:tc>
          <w:tcPr>
            <w:tcW w:w="958" w:type="dxa"/>
            <w:shd w:val="clear" w:color="auto" w:fill="auto"/>
          </w:tcPr>
          <w:p w:rsidR="00AC3254" w:rsidRPr="007B28CC" w:rsidRDefault="00BA1AFD" w:rsidP="00AC3254">
            <w:pPr>
              <w:snapToGrid w:val="0"/>
              <w:jc w:val="center"/>
              <w:rPr>
                <w:sz w:val="18"/>
                <w:szCs w:val="18"/>
              </w:rPr>
            </w:pPr>
            <w:r>
              <w:rPr>
                <w:sz w:val="18"/>
                <w:szCs w:val="18"/>
              </w:rPr>
              <w:t>K0</w:t>
            </w:r>
            <w:r w:rsidR="004F3341">
              <w:rPr>
                <w:sz w:val="18"/>
                <w:szCs w:val="18"/>
              </w:rPr>
              <w:t>1</w:t>
            </w:r>
          </w:p>
        </w:tc>
        <w:tc>
          <w:tcPr>
            <w:tcW w:w="7973" w:type="dxa"/>
            <w:gridSpan w:val="2"/>
            <w:shd w:val="clear" w:color="auto" w:fill="auto"/>
          </w:tcPr>
          <w:p w:rsidR="00AC3254" w:rsidRPr="00D141BF" w:rsidRDefault="00530E36" w:rsidP="00530E36">
            <w:pPr>
              <w:snapToGrid w:val="0"/>
              <w:jc w:val="both"/>
              <w:rPr>
                <w:sz w:val="18"/>
                <w:szCs w:val="18"/>
                <w:lang w:val="en-US"/>
              </w:rPr>
            </w:pPr>
            <w:r w:rsidRPr="00D141BF">
              <w:rPr>
                <w:sz w:val="18"/>
                <w:szCs w:val="18"/>
                <w:lang w:val="en-US"/>
              </w:rPr>
              <w:t>Is ready to use imagination, intuition, emotionality, creative thinking skills and creative work effectively when working with the choir</w:t>
            </w:r>
          </w:p>
        </w:tc>
        <w:tc>
          <w:tcPr>
            <w:tcW w:w="2126" w:type="dxa"/>
            <w:shd w:val="clear" w:color="auto" w:fill="auto"/>
          </w:tcPr>
          <w:p w:rsidR="00AC3254" w:rsidRPr="007B28CC" w:rsidRDefault="00AC3254" w:rsidP="00AC3254">
            <w:pPr>
              <w:snapToGrid w:val="0"/>
              <w:jc w:val="center"/>
              <w:rPr>
                <w:sz w:val="18"/>
                <w:szCs w:val="18"/>
              </w:rPr>
            </w:pPr>
            <w:r w:rsidRPr="00EC7035">
              <w:rPr>
                <w:sz w:val="18"/>
                <w:szCs w:val="18"/>
              </w:rPr>
              <w:t>EDUM1A_K02</w:t>
            </w:r>
          </w:p>
        </w:tc>
      </w:tr>
      <w:tr w:rsidR="00BA1AFD" w:rsidRPr="007B28CC" w:rsidTr="000F066E">
        <w:trPr>
          <w:trHeight w:val="378"/>
        </w:trPr>
        <w:tc>
          <w:tcPr>
            <w:tcW w:w="958" w:type="dxa"/>
            <w:shd w:val="clear" w:color="auto" w:fill="auto"/>
          </w:tcPr>
          <w:p w:rsidR="00BA1AFD" w:rsidRPr="007B28CC" w:rsidRDefault="00BA1AFD" w:rsidP="00BA1AFD">
            <w:pPr>
              <w:snapToGrid w:val="0"/>
              <w:jc w:val="center"/>
              <w:rPr>
                <w:sz w:val="18"/>
                <w:szCs w:val="18"/>
              </w:rPr>
            </w:pPr>
            <w:r w:rsidRPr="004D210B">
              <w:rPr>
                <w:sz w:val="18"/>
                <w:szCs w:val="18"/>
              </w:rPr>
              <w:t>K0</w:t>
            </w:r>
            <w:r w:rsidR="004F3341">
              <w:rPr>
                <w:sz w:val="18"/>
                <w:szCs w:val="18"/>
              </w:rPr>
              <w:t>2</w:t>
            </w:r>
          </w:p>
        </w:tc>
        <w:tc>
          <w:tcPr>
            <w:tcW w:w="7973" w:type="dxa"/>
            <w:gridSpan w:val="2"/>
            <w:shd w:val="clear" w:color="auto" w:fill="auto"/>
          </w:tcPr>
          <w:p w:rsidR="00BA1AFD" w:rsidRPr="00D141BF" w:rsidRDefault="00530E36" w:rsidP="00BA1AFD">
            <w:pPr>
              <w:snapToGrid w:val="0"/>
              <w:jc w:val="both"/>
              <w:rPr>
                <w:sz w:val="18"/>
                <w:szCs w:val="18"/>
                <w:lang w:val="en-US"/>
              </w:rPr>
            </w:pPr>
            <w:r w:rsidRPr="00D141BF">
              <w:rPr>
                <w:sz w:val="18"/>
                <w:szCs w:val="18"/>
                <w:lang w:val="en-US"/>
              </w:rPr>
              <w:t xml:space="preserve">Is ready to adapt to new and changing circumstances and to control their </w:t>
            </w:r>
            <w:proofErr w:type="spellStart"/>
            <w:r w:rsidRPr="00D141BF">
              <w:rPr>
                <w:sz w:val="18"/>
                <w:szCs w:val="18"/>
                <w:lang w:val="en-US"/>
              </w:rPr>
              <w:t>behaviour</w:t>
            </w:r>
            <w:proofErr w:type="spellEnd"/>
            <w:r w:rsidRPr="00D141BF">
              <w:rPr>
                <w:sz w:val="18"/>
                <w:szCs w:val="18"/>
                <w:lang w:val="en-US"/>
              </w:rPr>
              <w:t xml:space="preserve"> in conditions related to public presentations</w:t>
            </w:r>
          </w:p>
        </w:tc>
        <w:tc>
          <w:tcPr>
            <w:tcW w:w="2126" w:type="dxa"/>
            <w:shd w:val="clear" w:color="auto" w:fill="auto"/>
          </w:tcPr>
          <w:p w:rsidR="00BA1AFD" w:rsidRPr="007B28CC" w:rsidRDefault="00BA1AFD" w:rsidP="00BA1AFD">
            <w:pPr>
              <w:snapToGrid w:val="0"/>
              <w:jc w:val="center"/>
              <w:rPr>
                <w:sz w:val="18"/>
                <w:szCs w:val="18"/>
              </w:rPr>
            </w:pPr>
            <w:r w:rsidRPr="00EC7035">
              <w:rPr>
                <w:sz w:val="18"/>
                <w:szCs w:val="18"/>
              </w:rPr>
              <w:t>EDUM1A_K03</w:t>
            </w:r>
          </w:p>
        </w:tc>
      </w:tr>
      <w:tr w:rsidR="00BA1AFD" w:rsidRPr="007B28CC" w:rsidTr="000F066E">
        <w:trPr>
          <w:trHeight w:val="70"/>
        </w:trPr>
        <w:tc>
          <w:tcPr>
            <w:tcW w:w="958" w:type="dxa"/>
            <w:shd w:val="clear" w:color="auto" w:fill="auto"/>
          </w:tcPr>
          <w:p w:rsidR="00BA1AFD" w:rsidRPr="007B28CC" w:rsidRDefault="00BA1AFD" w:rsidP="00BA1AFD">
            <w:pPr>
              <w:snapToGrid w:val="0"/>
              <w:jc w:val="center"/>
              <w:rPr>
                <w:sz w:val="18"/>
                <w:szCs w:val="18"/>
              </w:rPr>
            </w:pPr>
            <w:r w:rsidRPr="004D210B">
              <w:rPr>
                <w:sz w:val="18"/>
                <w:szCs w:val="18"/>
              </w:rPr>
              <w:t>K0</w:t>
            </w:r>
            <w:r w:rsidR="004F3341">
              <w:rPr>
                <w:sz w:val="18"/>
                <w:szCs w:val="18"/>
              </w:rPr>
              <w:t>3</w:t>
            </w:r>
          </w:p>
        </w:tc>
        <w:tc>
          <w:tcPr>
            <w:tcW w:w="7973" w:type="dxa"/>
            <w:gridSpan w:val="2"/>
            <w:shd w:val="clear" w:color="auto" w:fill="auto"/>
          </w:tcPr>
          <w:p w:rsidR="00BA1AFD" w:rsidRPr="00D141BF" w:rsidRDefault="00530E36" w:rsidP="00BA1AFD">
            <w:pPr>
              <w:snapToGrid w:val="0"/>
              <w:jc w:val="both"/>
              <w:rPr>
                <w:sz w:val="18"/>
                <w:szCs w:val="18"/>
                <w:lang w:val="en-US"/>
              </w:rPr>
            </w:pPr>
            <w:r w:rsidRPr="00D141BF">
              <w:rPr>
                <w:sz w:val="18"/>
                <w:szCs w:val="18"/>
                <w:lang w:val="en-US"/>
              </w:rPr>
              <w:t xml:space="preserve">Is ready to critically evaluate the knowledge they have and the content they receive, and to </w:t>
            </w:r>
            <w:proofErr w:type="spellStart"/>
            <w:r w:rsidRPr="00D141BF">
              <w:rPr>
                <w:sz w:val="18"/>
                <w:szCs w:val="18"/>
                <w:lang w:val="en-US"/>
              </w:rPr>
              <w:t>recognise</w:t>
            </w:r>
            <w:proofErr w:type="spellEnd"/>
            <w:r w:rsidRPr="00D141BF">
              <w:rPr>
                <w:sz w:val="18"/>
                <w:szCs w:val="18"/>
                <w:lang w:val="en-US"/>
              </w:rPr>
              <w:t xml:space="preserve"> the importance of knowledge in solving cognitive and practical problems, and to consult experts when they have difficulty solving a problem themselves</w:t>
            </w:r>
          </w:p>
        </w:tc>
        <w:tc>
          <w:tcPr>
            <w:tcW w:w="2126" w:type="dxa"/>
            <w:shd w:val="clear" w:color="auto" w:fill="auto"/>
          </w:tcPr>
          <w:p w:rsidR="00BA1AFD" w:rsidRPr="007B28CC" w:rsidRDefault="00BA1AFD" w:rsidP="00BA1AFD">
            <w:pPr>
              <w:snapToGrid w:val="0"/>
              <w:jc w:val="center"/>
              <w:rPr>
                <w:sz w:val="18"/>
                <w:szCs w:val="18"/>
              </w:rPr>
            </w:pPr>
            <w:r w:rsidRPr="00EC7035">
              <w:rPr>
                <w:sz w:val="18"/>
                <w:szCs w:val="18"/>
              </w:rPr>
              <w:t>EDUM1A_K04</w:t>
            </w:r>
          </w:p>
        </w:tc>
      </w:tr>
      <w:tr w:rsidR="00BA1AFD" w:rsidRPr="007B28CC" w:rsidTr="000F066E">
        <w:trPr>
          <w:trHeight w:val="260"/>
        </w:trPr>
        <w:tc>
          <w:tcPr>
            <w:tcW w:w="958" w:type="dxa"/>
            <w:shd w:val="clear" w:color="auto" w:fill="auto"/>
          </w:tcPr>
          <w:p w:rsidR="00BA1AFD" w:rsidRPr="007B28CC" w:rsidRDefault="00BA1AFD" w:rsidP="00BA1AFD">
            <w:pPr>
              <w:snapToGrid w:val="0"/>
              <w:jc w:val="center"/>
              <w:rPr>
                <w:sz w:val="18"/>
                <w:szCs w:val="18"/>
              </w:rPr>
            </w:pPr>
            <w:r w:rsidRPr="004D210B">
              <w:rPr>
                <w:sz w:val="18"/>
                <w:szCs w:val="18"/>
              </w:rPr>
              <w:t>K0</w:t>
            </w:r>
            <w:r w:rsidR="004F3341">
              <w:rPr>
                <w:sz w:val="18"/>
                <w:szCs w:val="18"/>
              </w:rPr>
              <w:t>4</w:t>
            </w:r>
          </w:p>
        </w:tc>
        <w:tc>
          <w:tcPr>
            <w:tcW w:w="7973" w:type="dxa"/>
            <w:gridSpan w:val="2"/>
            <w:shd w:val="clear" w:color="auto" w:fill="auto"/>
          </w:tcPr>
          <w:p w:rsidR="00BA1AFD" w:rsidRPr="00D141BF" w:rsidRDefault="00530E36" w:rsidP="00BA1AFD">
            <w:pPr>
              <w:snapToGrid w:val="0"/>
              <w:jc w:val="both"/>
              <w:rPr>
                <w:sz w:val="18"/>
                <w:szCs w:val="18"/>
                <w:lang w:val="en-US"/>
              </w:rPr>
            </w:pPr>
            <w:r w:rsidRPr="00D141BF">
              <w:rPr>
                <w:sz w:val="18"/>
                <w:szCs w:val="18"/>
                <w:lang w:val="en-US"/>
              </w:rPr>
              <w:t xml:space="preserve">Is ready to </w:t>
            </w:r>
            <w:proofErr w:type="spellStart"/>
            <w:r w:rsidRPr="00D141BF">
              <w:rPr>
                <w:sz w:val="18"/>
                <w:szCs w:val="18"/>
                <w:lang w:val="en-US"/>
              </w:rPr>
              <w:t>fulfil</w:t>
            </w:r>
            <w:proofErr w:type="spellEnd"/>
            <w:r w:rsidRPr="00D141BF">
              <w:rPr>
                <w:sz w:val="18"/>
                <w:szCs w:val="18"/>
                <w:lang w:val="en-US"/>
              </w:rPr>
              <w:t xml:space="preserve"> the social role of an arts graduate (including caring for the achievements and traditions of the profession and thinking and acting in an entrepreneurial manner)</w:t>
            </w:r>
          </w:p>
        </w:tc>
        <w:tc>
          <w:tcPr>
            <w:tcW w:w="2126" w:type="dxa"/>
            <w:shd w:val="clear" w:color="auto" w:fill="auto"/>
          </w:tcPr>
          <w:p w:rsidR="00BA1AFD" w:rsidRPr="007B28CC" w:rsidRDefault="00BA1AFD" w:rsidP="00BA1AFD">
            <w:pPr>
              <w:snapToGrid w:val="0"/>
              <w:jc w:val="center"/>
              <w:rPr>
                <w:sz w:val="18"/>
                <w:szCs w:val="18"/>
              </w:rPr>
            </w:pPr>
            <w:r w:rsidRPr="00EC7035">
              <w:rPr>
                <w:sz w:val="18"/>
                <w:szCs w:val="18"/>
              </w:rPr>
              <w:t>EDUM1A_K05</w:t>
            </w:r>
          </w:p>
        </w:tc>
      </w:tr>
      <w:tr w:rsidR="00BA1AFD" w:rsidRPr="007B28CC" w:rsidTr="000F066E">
        <w:trPr>
          <w:trHeight w:val="378"/>
        </w:trPr>
        <w:tc>
          <w:tcPr>
            <w:tcW w:w="958" w:type="dxa"/>
            <w:shd w:val="clear" w:color="auto" w:fill="auto"/>
          </w:tcPr>
          <w:p w:rsidR="00BA1AFD" w:rsidRPr="007B28CC" w:rsidRDefault="00BA1AFD" w:rsidP="00BA1AFD">
            <w:pPr>
              <w:snapToGrid w:val="0"/>
              <w:jc w:val="center"/>
              <w:rPr>
                <w:sz w:val="18"/>
                <w:szCs w:val="18"/>
              </w:rPr>
            </w:pPr>
            <w:r w:rsidRPr="004D210B">
              <w:rPr>
                <w:sz w:val="18"/>
                <w:szCs w:val="18"/>
              </w:rPr>
              <w:t>K0</w:t>
            </w:r>
            <w:r w:rsidR="004F3341">
              <w:rPr>
                <w:sz w:val="18"/>
                <w:szCs w:val="18"/>
              </w:rPr>
              <w:t>5</w:t>
            </w:r>
          </w:p>
        </w:tc>
        <w:tc>
          <w:tcPr>
            <w:tcW w:w="7973" w:type="dxa"/>
            <w:gridSpan w:val="2"/>
            <w:shd w:val="clear" w:color="auto" w:fill="auto"/>
          </w:tcPr>
          <w:p w:rsidR="00BA1AFD" w:rsidRPr="00D141BF" w:rsidRDefault="00530E36" w:rsidP="00BA1AFD">
            <w:pPr>
              <w:snapToGrid w:val="0"/>
              <w:jc w:val="both"/>
              <w:rPr>
                <w:sz w:val="18"/>
                <w:szCs w:val="18"/>
                <w:lang w:val="en-US"/>
              </w:rPr>
            </w:pPr>
            <w:r w:rsidRPr="00D141BF">
              <w:rPr>
                <w:sz w:val="18"/>
                <w:szCs w:val="18"/>
                <w:lang w:val="en-US"/>
              </w:rPr>
              <w:t>Is ready to communicate effectively and to initiate action in society (in the public interest)</w:t>
            </w:r>
          </w:p>
        </w:tc>
        <w:tc>
          <w:tcPr>
            <w:tcW w:w="2126" w:type="dxa"/>
            <w:shd w:val="clear" w:color="auto" w:fill="auto"/>
          </w:tcPr>
          <w:p w:rsidR="00BA1AFD" w:rsidRPr="007B28CC" w:rsidRDefault="00BA1AFD" w:rsidP="00BA1AFD">
            <w:pPr>
              <w:snapToGrid w:val="0"/>
              <w:jc w:val="center"/>
              <w:rPr>
                <w:sz w:val="18"/>
                <w:szCs w:val="18"/>
              </w:rPr>
            </w:pPr>
            <w:r w:rsidRPr="00EC7035">
              <w:rPr>
                <w:sz w:val="18"/>
                <w:szCs w:val="18"/>
              </w:rPr>
              <w:t>EDUM1A_K06</w:t>
            </w:r>
          </w:p>
        </w:tc>
      </w:tr>
    </w:tbl>
    <w:p w:rsidR="00ED28C8" w:rsidRDefault="00ED28C8" w:rsidP="004602E5">
      <w:pPr>
        <w:rPr>
          <w:sz w:val="18"/>
          <w:szCs w:val="18"/>
        </w:rPr>
      </w:pPr>
    </w:p>
    <w:p w:rsidR="00ED28C8" w:rsidRPr="007B28CC" w:rsidRDefault="00ED28C8" w:rsidP="004602E5">
      <w:pPr>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6"/>
        <w:gridCol w:w="444"/>
        <w:gridCol w:w="444"/>
        <w:gridCol w:w="447"/>
        <w:gridCol w:w="404"/>
        <w:gridCol w:w="404"/>
        <w:gridCol w:w="408"/>
        <w:gridCol w:w="404"/>
        <w:gridCol w:w="404"/>
        <w:gridCol w:w="408"/>
        <w:gridCol w:w="406"/>
        <w:gridCol w:w="406"/>
        <w:gridCol w:w="408"/>
        <w:gridCol w:w="406"/>
        <w:gridCol w:w="408"/>
        <w:gridCol w:w="408"/>
        <w:gridCol w:w="408"/>
        <w:gridCol w:w="408"/>
        <w:gridCol w:w="408"/>
        <w:gridCol w:w="408"/>
        <w:gridCol w:w="408"/>
        <w:gridCol w:w="417"/>
      </w:tblGrid>
      <w:tr w:rsidR="004602E5" w:rsidRPr="00167BF9" w:rsidTr="006A2F41">
        <w:trPr>
          <w:trHeight w:val="70"/>
        </w:trPr>
        <w:tc>
          <w:tcPr>
            <w:tcW w:w="5000" w:type="pct"/>
            <w:gridSpan w:val="22"/>
            <w:tcBorders>
              <w:top w:val="single" w:sz="4" w:space="0" w:color="auto"/>
              <w:left w:val="single" w:sz="4" w:space="0" w:color="auto"/>
              <w:bottom w:val="single" w:sz="4" w:space="0" w:color="auto"/>
              <w:right w:val="single" w:sz="4" w:space="0" w:color="auto"/>
            </w:tcBorders>
          </w:tcPr>
          <w:p w:rsidR="004602E5" w:rsidRPr="00FC0B49" w:rsidRDefault="00FC0B49" w:rsidP="004602E5">
            <w:pPr>
              <w:numPr>
                <w:ilvl w:val="1"/>
                <w:numId w:val="11"/>
              </w:numPr>
              <w:tabs>
                <w:tab w:val="left" w:pos="426"/>
              </w:tabs>
              <w:ind w:left="426" w:hanging="426"/>
              <w:rPr>
                <w:b/>
                <w:sz w:val="18"/>
                <w:szCs w:val="18"/>
                <w:lang w:val="en-US"/>
              </w:rPr>
            </w:pPr>
            <w:r w:rsidRPr="00FC0B49">
              <w:rPr>
                <w:b/>
                <w:bCs/>
                <w:sz w:val="18"/>
                <w:szCs w:val="18"/>
                <w:lang w:val="en-US"/>
              </w:rPr>
              <w:t>Methods of assessment of the intended learning outcomes</w:t>
            </w:r>
          </w:p>
        </w:tc>
      </w:tr>
      <w:tr w:rsidR="004602E5" w:rsidRPr="007B28CC" w:rsidTr="00BA7695">
        <w:trPr>
          <w:trHeight w:val="70"/>
        </w:trPr>
        <w:tc>
          <w:tcPr>
            <w:tcW w:w="944" w:type="pct"/>
            <w:vMerge w:val="restart"/>
            <w:tcBorders>
              <w:left w:val="single" w:sz="4" w:space="0" w:color="auto"/>
              <w:right w:val="single" w:sz="4" w:space="0" w:color="auto"/>
            </w:tcBorders>
            <w:vAlign w:val="center"/>
          </w:tcPr>
          <w:p w:rsidR="00FC0B49" w:rsidRPr="008B163A" w:rsidRDefault="00FC0B49" w:rsidP="00FC0B49">
            <w:pPr>
              <w:jc w:val="center"/>
              <w:rPr>
                <w:b/>
                <w:sz w:val="18"/>
                <w:szCs w:val="18"/>
              </w:rPr>
            </w:pPr>
            <w:proofErr w:type="spellStart"/>
            <w:r w:rsidRPr="008B163A">
              <w:rPr>
                <w:b/>
                <w:bCs/>
                <w:sz w:val="18"/>
                <w:szCs w:val="18"/>
              </w:rPr>
              <w:t>Teaching</w:t>
            </w:r>
            <w:proofErr w:type="spellEnd"/>
            <w:r w:rsidRPr="008B163A">
              <w:rPr>
                <w:b/>
                <w:bCs/>
                <w:sz w:val="18"/>
                <w:szCs w:val="18"/>
              </w:rPr>
              <w:t> </w:t>
            </w:r>
          </w:p>
          <w:p w:rsidR="00FC0B49" w:rsidRPr="008B163A" w:rsidRDefault="00FC0B49" w:rsidP="00FC0B49">
            <w:pPr>
              <w:jc w:val="center"/>
              <w:rPr>
                <w:b/>
                <w:bCs/>
                <w:sz w:val="18"/>
                <w:szCs w:val="18"/>
              </w:rPr>
            </w:pPr>
            <w:proofErr w:type="spellStart"/>
            <w:r w:rsidRPr="008B163A">
              <w:rPr>
                <w:b/>
                <w:bCs/>
                <w:sz w:val="18"/>
                <w:szCs w:val="18"/>
              </w:rPr>
              <w:t>outcomes</w:t>
            </w:r>
            <w:proofErr w:type="spellEnd"/>
            <w:r w:rsidRPr="008B163A">
              <w:rPr>
                <w:b/>
                <w:bCs/>
                <w:sz w:val="18"/>
                <w:szCs w:val="18"/>
              </w:rPr>
              <w:t> </w:t>
            </w:r>
          </w:p>
          <w:p w:rsidR="004602E5" w:rsidRPr="007B28CC" w:rsidRDefault="00FC0B49" w:rsidP="00FC0B49">
            <w:pPr>
              <w:jc w:val="center"/>
              <w:rPr>
                <w:sz w:val="18"/>
                <w:szCs w:val="18"/>
              </w:rPr>
            </w:pPr>
            <w:r w:rsidRPr="008B163A">
              <w:rPr>
                <w:b/>
                <w:bCs/>
                <w:sz w:val="18"/>
                <w:szCs w:val="18"/>
              </w:rPr>
              <w:t>(</w:t>
            </w:r>
            <w:proofErr w:type="spellStart"/>
            <w:r w:rsidRPr="008B163A">
              <w:rPr>
                <w:b/>
                <w:bCs/>
                <w:sz w:val="18"/>
                <w:szCs w:val="18"/>
              </w:rPr>
              <w:t>code</w:t>
            </w:r>
            <w:proofErr w:type="spellEnd"/>
            <w:r w:rsidRPr="008B163A">
              <w:rPr>
                <w:b/>
                <w:bCs/>
                <w:sz w:val="18"/>
                <w:szCs w:val="18"/>
              </w:rPr>
              <w:t>)</w:t>
            </w:r>
          </w:p>
        </w:tc>
        <w:tc>
          <w:tcPr>
            <w:tcW w:w="4056" w:type="pct"/>
            <w:gridSpan w:val="21"/>
            <w:tcBorders>
              <w:top w:val="single" w:sz="4" w:space="0" w:color="auto"/>
              <w:left w:val="single" w:sz="4" w:space="0" w:color="auto"/>
              <w:bottom w:val="single" w:sz="4" w:space="0" w:color="auto"/>
              <w:right w:val="single" w:sz="4" w:space="0" w:color="auto"/>
            </w:tcBorders>
          </w:tcPr>
          <w:p w:rsidR="004602E5" w:rsidRPr="007B28CC" w:rsidRDefault="00FC0B49" w:rsidP="00AB4F7F">
            <w:pPr>
              <w:jc w:val="center"/>
              <w:rPr>
                <w:sz w:val="18"/>
                <w:szCs w:val="18"/>
              </w:rPr>
            </w:pPr>
            <w:proofErr w:type="spellStart"/>
            <w:r w:rsidRPr="008B163A">
              <w:rPr>
                <w:b/>
                <w:bCs/>
                <w:sz w:val="18"/>
                <w:szCs w:val="18"/>
              </w:rPr>
              <w:t>Method</w:t>
            </w:r>
            <w:proofErr w:type="spellEnd"/>
            <w:r w:rsidRPr="008B163A">
              <w:rPr>
                <w:b/>
                <w:bCs/>
                <w:sz w:val="18"/>
                <w:szCs w:val="18"/>
              </w:rPr>
              <w:t xml:space="preserve"> of </w:t>
            </w:r>
            <w:proofErr w:type="spellStart"/>
            <w:r w:rsidRPr="008B163A">
              <w:rPr>
                <w:b/>
                <w:bCs/>
                <w:sz w:val="18"/>
                <w:szCs w:val="18"/>
              </w:rPr>
              <w:t>assessment</w:t>
            </w:r>
            <w:proofErr w:type="spellEnd"/>
            <w:r w:rsidRPr="008B163A">
              <w:rPr>
                <w:b/>
                <w:bCs/>
                <w:sz w:val="18"/>
                <w:szCs w:val="18"/>
              </w:rPr>
              <w:t xml:space="preserve"> (+/-) </w:t>
            </w:r>
          </w:p>
        </w:tc>
      </w:tr>
      <w:tr w:rsidR="004602E5" w:rsidRPr="0000783C" w:rsidTr="0000783C">
        <w:trPr>
          <w:trHeight w:val="284"/>
        </w:trPr>
        <w:tc>
          <w:tcPr>
            <w:tcW w:w="944" w:type="pct"/>
            <w:vMerge/>
            <w:tcBorders>
              <w:left w:val="single" w:sz="4" w:space="0" w:color="auto"/>
              <w:right w:val="single" w:sz="4" w:space="0" w:color="auto"/>
            </w:tcBorders>
          </w:tcPr>
          <w:p w:rsidR="004602E5" w:rsidRPr="007B28CC" w:rsidRDefault="004602E5" w:rsidP="00AB4F7F">
            <w:pPr>
              <w:rPr>
                <w:sz w:val="18"/>
                <w:szCs w:val="18"/>
              </w:rPr>
            </w:pPr>
          </w:p>
        </w:tc>
        <w:tc>
          <w:tcPr>
            <w:tcW w:w="625" w:type="pct"/>
            <w:gridSpan w:val="3"/>
            <w:tcBorders>
              <w:top w:val="single" w:sz="4" w:space="0" w:color="auto"/>
              <w:left w:val="single" w:sz="4" w:space="0" w:color="auto"/>
              <w:bottom w:val="single" w:sz="12" w:space="0" w:color="auto"/>
              <w:right w:val="single" w:sz="4" w:space="0" w:color="auto"/>
            </w:tcBorders>
            <w:shd w:val="clear" w:color="auto" w:fill="F2F2F2"/>
            <w:vAlign w:val="center"/>
          </w:tcPr>
          <w:p w:rsidR="004602E5" w:rsidRPr="007B28CC" w:rsidRDefault="00FC0B49" w:rsidP="00AB4F7F">
            <w:pPr>
              <w:ind w:left="-113" w:right="-113"/>
              <w:jc w:val="center"/>
              <w:rPr>
                <w:b/>
                <w:sz w:val="18"/>
                <w:szCs w:val="18"/>
              </w:rPr>
            </w:pPr>
            <w:proofErr w:type="spellStart"/>
            <w:r>
              <w:rPr>
                <w:b/>
                <w:sz w:val="18"/>
                <w:szCs w:val="18"/>
              </w:rPr>
              <w:t>Exam</w:t>
            </w:r>
            <w:proofErr w:type="spellEnd"/>
            <w:r>
              <w:rPr>
                <w:b/>
                <w:sz w:val="18"/>
                <w:szCs w:val="18"/>
              </w:rPr>
              <w:t xml:space="preserve"> </w:t>
            </w:r>
            <w:proofErr w:type="spellStart"/>
            <w:r>
              <w:rPr>
                <w:b/>
                <w:sz w:val="18"/>
                <w:szCs w:val="18"/>
              </w:rPr>
              <w:t>oral</w:t>
            </w:r>
            <w:proofErr w:type="spellEnd"/>
            <w:r>
              <w:rPr>
                <w:b/>
                <w:sz w:val="18"/>
                <w:szCs w:val="18"/>
              </w:rPr>
              <w:t>/</w:t>
            </w:r>
            <w:proofErr w:type="spellStart"/>
            <w:r>
              <w:rPr>
                <w:b/>
                <w:sz w:val="18"/>
                <w:szCs w:val="18"/>
              </w:rPr>
              <w:t>written</w:t>
            </w:r>
            <w:proofErr w:type="spellEnd"/>
            <w:r w:rsidRPr="00AB1E62">
              <w:rPr>
                <w:b/>
                <w:sz w:val="18"/>
                <w:szCs w:val="18"/>
              </w:rPr>
              <w:t>*</w:t>
            </w:r>
          </w:p>
        </w:tc>
        <w:tc>
          <w:tcPr>
            <w:tcW w:w="569" w:type="pct"/>
            <w:gridSpan w:val="3"/>
            <w:tcBorders>
              <w:top w:val="single" w:sz="4" w:space="0" w:color="auto"/>
              <w:left w:val="single" w:sz="4" w:space="0" w:color="auto"/>
              <w:bottom w:val="single" w:sz="12" w:space="0" w:color="auto"/>
              <w:right w:val="single" w:sz="4" w:space="0" w:color="auto"/>
            </w:tcBorders>
            <w:vAlign w:val="center"/>
          </w:tcPr>
          <w:p w:rsidR="004602E5" w:rsidRPr="007B28CC" w:rsidRDefault="00FC0B49" w:rsidP="00AB4F7F">
            <w:pPr>
              <w:ind w:left="-57" w:right="-57"/>
              <w:jc w:val="center"/>
              <w:rPr>
                <w:b/>
                <w:sz w:val="18"/>
                <w:szCs w:val="18"/>
              </w:rPr>
            </w:pPr>
            <w:r>
              <w:rPr>
                <w:b/>
                <w:sz w:val="18"/>
                <w:szCs w:val="18"/>
              </w:rPr>
              <w:t xml:space="preserve">Test </w:t>
            </w:r>
          </w:p>
        </w:tc>
        <w:tc>
          <w:tcPr>
            <w:tcW w:w="569" w:type="pct"/>
            <w:gridSpan w:val="3"/>
            <w:tcBorders>
              <w:top w:val="single" w:sz="4" w:space="0" w:color="auto"/>
              <w:left w:val="single" w:sz="4" w:space="0" w:color="auto"/>
              <w:bottom w:val="single" w:sz="12" w:space="0" w:color="auto"/>
              <w:right w:val="single" w:sz="4" w:space="0" w:color="auto"/>
            </w:tcBorders>
            <w:shd w:val="clear" w:color="auto" w:fill="F2F2F2"/>
            <w:vAlign w:val="center"/>
          </w:tcPr>
          <w:p w:rsidR="004602E5" w:rsidRPr="007B28CC" w:rsidRDefault="00FC0B49" w:rsidP="00AB4F7F">
            <w:pPr>
              <w:jc w:val="center"/>
              <w:rPr>
                <w:b/>
                <w:sz w:val="18"/>
                <w:szCs w:val="18"/>
              </w:rPr>
            </w:pPr>
            <w:r w:rsidRPr="00AB1E62">
              <w:rPr>
                <w:b/>
                <w:sz w:val="18"/>
                <w:szCs w:val="18"/>
              </w:rPr>
              <w:t>P</w:t>
            </w:r>
            <w:r>
              <w:rPr>
                <w:b/>
                <w:sz w:val="18"/>
                <w:szCs w:val="18"/>
              </w:rPr>
              <w:t>rojec</w:t>
            </w:r>
            <w:r w:rsidRPr="00AB1E62">
              <w:rPr>
                <w:b/>
                <w:sz w:val="18"/>
                <w:szCs w:val="18"/>
              </w:rPr>
              <w:t>t*</w:t>
            </w:r>
          </w:p>
        </w:tc>
        <w:tc>
          <w:tcPr>
            <w:tcW w:w="570" w:type="pct"/>
            <w:gridSpan w:val="3"/>
            <w:tcBorders>
              <w:top w:val="single" w:sz="4" w:space="0" w:color="auto"/>
              <w:left w:val="single" w:sz="4" w:space="0" w:color="auto"/>
              <w:bottom w:val="single" w:sz="12" w:space="0" w:color="auto"/>
              <w:right w:val="single" w:sz="4" w:space="0" w:color="auto"/>
            </w:tcBorders>
            <w:vAlign w:val="center"/>
          </w:tcPr>
          <w:p w:rsidR="004602E5" w:rsidRPr="0000783C" w:rsidRDefault="0000783C" w:rsidP="00AB4F7F">
            <w:pPr>
              <w:jc w:val="center"/>
              <w:rPr>
                <w:b/>
                <w:sz w:val="18"/>
                <w:szCs w:val="18"/>
                <w:lang w:val="en-US"/>
              </w:rPr>
            </w:pPr>
            <w:r w:rsidRPr="0000783C">
              <w:rPr>
                <w:b/>
                <w:sz w:val="18"/>
                <w:szCs w:val="18"/>
                <w:lang w:val="en-US"/>
              </w:rPr>
              <w:t>Effort in class</w:t>
            </w:r>
            <w:r w:rsidRPr="0000783C">
              <w:rPr>
                <w:b/>
                <w:spacing w:val="-2"/>
                <w:sz w:val="18"/>
                <w:szCs w:val="18"/>
                <w:lang w:val="en-US"/>
              </w:rPr>
              <w:t xml:space="preserve"> </w:t>
            </w:r>
          </w:p>
        </w:tc>
        <w:tc>
          <w:tcPr>
            <w:tcW w:w="571" w:type="pct"/>
            <w:gridSpan w:val="3"/>
            <w:tcBorders>
              <w:top w:val="single" w:sz="4" w:space="0" w:color="auto"/>
              <w:left w:val="single" w:sz="4" w:space="0" w:color="auto"/>
              <w:bottom w:val="single" w:sz="12" w:space="0" w:color="auto"/>
              <w:right w:val="single" w:sz="4" w:space="0" w:color="auto"/>
            </w:tcBorders>
            <w:shd w:val="clear" w:color="auto" w:fill="F2F2F2"/>
            <w:vAlign w:val="center"/>
          </w:tcPr>
          <w:p w:rsidR="004602E5" w:rsidRPr="0000783C" w:rsidRDefault="0000783C" w:rsidP="00AB4F7F">
            <w:pPr>
              <w:jc w:val="center"/>
              <w:rPr>
                <w:b/>
                <w:sz w:val="18"/>
                <w:szCs w:val="18"/>
                <w:lang w:val="en-US"/>
              </w:rPr>
            </w:pPr>
            <w:r w:rsidRPr="0000783C">
              <w:rPr>
                <w:b/>
                <w:sz w:val="18"/>
                <w:szCs w:val="18"/>
                <w:lang w:val="en-US"/>
              </w:rPr>
              <w:t xml:space="preserve">Self-study </w:t>
            </w:r>
          </w:p>
        </w:tc>
        <w:tc>
          <w:tcPr>
            <w:tcW w:w="572" w:type="pct"/>
            <w:gridSpan w:val="3"/>
            <w:tcBorders>
              <w:top w:val="single" w:sz="4" w:space="0" w:color="auto"/>
              <w:left w:val="single" w:sz="4" w:space="0" w:color="auto"/>
              <w:bottom w:val="single" w:sz="12" w:space="0" w:color="auto"/>
              <w:right w:val="single" w:sz="4" w:space="0" w:color="auto"/>
            </w:tcBorders>
            <w:vAlign w:val="center"/>
          </w:tcPr>
          <w:p w:rsidR="004602E5" w:rsidRPr="0000783C" w:rsidRDefault="0000783C" w:rsidP="00AB4F7F">
            <w:pPr>
              <w:jc w:val="center"/>
              <w:rPr>
                <w:b/>
                <w:sz w:val="18"/>
                <w:szCs w:val="18"/>
                <w:lang w:val="en-US"/>
              </w:rPr>
            </w:pPr>
            <w:r w:rsidRPr="0000783C">
              <w:rPr>
                <w:b/>
                <w:sz w:val="18"/>
                <w:szCs w:val="18"/>
                <w:lang w:val="en-US"/>
              </w:rPr>
              <w:t xml:space="preserve">Group work </w:t>
            </w:r>
          </w:p>
        </w:tc>
        <w:tc>
          <w:tcPr>
            <w:tcW w:w="579" w:type="pct"/>
            <w:gridSpan w:val="3"/>
            <w:tcBorders>
              <w:top w:val="single" w:sz="4" w:space="0" w:color="auto"/>
              <w:left w:val="single" w:sz="4" w:space="0" w:color="auto"/>
              <w:bottom w:val="single" w:sz="12" w:space="0" w:color="auto"/>
              <w:right w:val="single" w:sz="4" w:space="0" w:color="auto"/>
            </w:tcBorders>
            <w:shd w:val="clear" w:color="auto" w:fill="F2F2F2"/>
            <w:vAlign w:val="center"/>
          </w:tcPr>
          <w:p w:rsidR="004602E5" w:rsidRPr="0000783C" w:rsidRDefault="0000783C" w:rsidP="00AB4F7F">
            <w:pPr>
              <w:jc w:val="center"/>
              <w:rPr>
                <w:b/>
                <w:sz w:val="18"/>
                <w:szCs w:val="18"/>
                <w:highlight w:val="lightGray"/>
                <w:lang w:val="en-US"/>
              </w:rPr>
            </w:pPr>
            <w:r w:rsidRPr="0000783C">
              <w:rPr>
                <w:b/>
                <w:sz w:val="18"/>
                <w:szCs w:val="18"/>
                <w:lang w:val="en-US"/>
              </w:rPr>
              <w:t xml:space="preserve">Artistic presentation </w:t>
            </w:r>
          </w:p>
        </w:tc>
      </w:tr>
      <w:tr w:rsidR="004602E5" w:rsidRPr="007B28CC" w:rsidTr="0000783C">
        <w:trPr>
          <w:trHeight w:val="284"/>
        </w:trPr>
        <w:tc>
          <w:tcPr>
            <w:tcW w:w="944" w:type="pct"/>
            <w:vMerge/>
            <w:tcBorders>
              <w:left w:val="single" w:sz="4" w:space="0" w:color="auto"/>
              <w:right w:val="single" w:sz="4" w:space="0" w:color="auto"/>
            </w:tcBorders>
          </w:tcPr>
          <w:p w:rsidR="004602E5" w:rsidRPr="0000783C" w:rsidRDefault="004602E5" w:rsidP="00AB4F7F">
            <w:pPr>
              <w:rPr>
                <w:sz w:val="18"/>
                <w:szCs w:val="18"/>
                <w:lang w:val="en-US"/>
              </w:rPr>
            </w:pPr>
          </w:p>
        </w:tc>
        <w:tc>
          <w:tcPr>
            <w:tcW w:w="625" w:type="pct"/>
            <w:gridSpan w:val="3"/>
            <w:tcBorders>
              <w:top w:val="single" w:sz="12" w:space="0" w:color="auto"/>
              <w:left w:val="single" w:sz="4" w:space="0" w:color="auto"/>
              <w:bottom w:val="dashSmallGap" w:sz="4" w:space="0" w:color="auto"/>
              <w:right w:val="single" w:sz="4" w:space="0" w:color="auto"/>
            </w:tcBorders>
            <w:shd w:val="clear" w:color="auto" w:fill="F2F2F2"/>
            <w:vAlign w:val="center"/>
          </w:tcPr>
          <w:p w:rsidR="004602E5" w:rsidRPr="00FC0B49" w:rsidRDefault="00FC0B49" w:rsidP="00AB4F7F">
            <w:pPr>
              <w:jc w:val="center"/>
              <w:rPr>
                <w:b/>
                <w:i/>
                <w:iCs/>
                <w:sz w:val="18"/>
                <w:szCs w:val="18"/>
              </w:rPr>
            </w:pPr>
            <w:r w:rsidRPr="00FC0B49">
              <w:rPr>
                <w:b/>
                <w:i/>
                <w:iCs/>
                <w:sz w:val="18"/>
                <w:szCs w:val="18"/>
              </w:rPr>
              <w:t xml:space="preserve">Form of </w:t>
            </w:r>
            <w:proofErr w:type="spellStart"/>
            <w:r w:rsidRPr="00FC0B49">
              <w:rPr>
                <w:b/>
                <w:i/>
                <w:iCs/>
                <w:sz w:val="18"/>
                <w:szCs w:val="18"/>
              </w:rPr>
              <w:t>classes</w:t>
            </w:r>
            <w:proofErr w:type="spellEnd"/>
          </w:p>
        </w:tc>
        <w:tc>
          <w:tcPr>
            <w:tcW w:w="569" w:type="pct"/>
            <w:gridSpan w:val="3"/>
            <w:tcBorders>
              <w:top w:val="single" w:sz="12" w:space="0" w:color="auto"/>
              <w:left w:val="single" w:sz="4" w:space="0" w:color="auto"/>
              <w:bottom w:val="dashSmallGap" w:sz="4" w:space="0" w:color="auto"/>
              <w:right w:val="single" w:sz="4" w:space="0" w:color="auto"/>
            </w:tcBorders>
            <w:vAlign w:val="center"/>
          </w:tcPr>
          <w:p w:rsidR="004602E5" w:rsidRPr="007B28CC" w:rsidRDefault="00AA6E38" w:rsidP="00AB4F7F">
            <w:pPr>
              <w:jc w:val="center"/>
              <w:rPr>
                <w:b/>
                <w:i/>
                <w:sz w:val="18"/>
                <w:szCs w:val="18"/>
              </w:rPr>
            </w:pPr>
            <w:r w:rsidRPr="00FC0B49">
              <w:rPr>
                <w:b/>
                <w:i/>
                <w:iCs/>
                <w:sz w:val="18"/>
                <w:szCs w:val="18"/>
              </w:rPr>
              <w:t xml:space="preserve">Form of </w:t>
            </w:r>
            <w:proofErr w:type="spellStart"/>
            <w:r w:rsidRPr="00FC0B49">
              <w:rPr>
                <w:b/>
                <w:i/>
                <w:iCs/>
                <w:sz w:val="18"/>
                <w:szCs w:val="18"/>
              </w:rPr>
              <w:t>classes</w:t>
            </w:r>
            <w:proofErr w:type="spellEnd"/>
          </w:p>
        </w:tc>
        <w:tc>
          <w:tcPr>
            <w:tcW w:w="569" w:type="pct"/>
            <w:gridSpan w:val="3"/>
            <w:tcBorders>
              <w:top w:val="single" w:sz="12" w:space="0" w:color="auto"/>
              <w:left w:val="single" w:sz="4" w:space="0" w:color="auto"/>
              <w:bottom w:val="dashSmallGap" w:sz="4" w:space="0" w:color="auto"/>
              <w:right w:val="single" w:sz="4" w:space="0" w:color="auto"/>
            </w:tcBorders>
            <w:shd w:val="clear" w:color="auto" w:fill="F2F2F2"/>
            <w:vAlign w:val="center"/>
          </w:tcPr>
          <w:p w:rsidR="004602E5" w:rsidRPr="007B28CC" w:rsidRDefault="00AA6E38" w:rsidP="00AB4F7F">
            <w:pPr>
              <w:jc w:val="center"/>
              <w:rPr>
                <w:sz w:val="18"/>
                <w:szCs w:val="18"/>
              </w:rPr>
            </w:pPr>
            <w:r w:rsidRPr="00FC0B49">
              <w:rPr>
                <w:b/>
                <w:i/>
                <w:iCs/>
                <w:sz w:val="18"/>
                <w:szCs w:val="18"/>
              </w:rPr>
              <w:t xml:space="preserve">Form of </w:t>
            </w:r>
            <w:proofErr w:type="spellStart"/>
            <w:r w:rsidRPr="00FC0B49">
              <w:rPr>
                <w:b/>
                <w:i/>
                <w:iCs/>
                <w:sz w:val="18"/>
                <w:szCs w:val="18"/>
              </w:rPr>
              <w:t>classes</w:t>
            </w:r>
            <w:proofErr w:type="spellEnd"/>
          </w:p>
        </w:tc>
        <w:tc>
          <w:tcPr>
            <w:tcW w:w="570" w:type="pct"/>
            <w:gridSpan w:val="3"/>
            <w:tcBorders>
              <w:top w:val="single" w:sz="12" w:space="0" w:color="auto"/>
              <w:left w:val="single" w:sz="4" w:space="0" w:color="auto"/>
              <w:bottom w:val="dashSmallGap" w:sz="4" w:space="0" w:color="auto"/>
              <w:right w:val="single" w:sz="4" w:space="0" w:color="auto"/>
            </w:tcBorders>
            <w:vAlign w:val="center"/>
          </w:tcPr>
          <w:p w:rsidR="004602E5" w:rsidRPr="007B28CC" w:rsidRDefault="00AA6E38" w:rsidP="00AB4F7F">
            <w:pPr>
              <w:jc w:val="center"/>
              <w:rPr>
                <w:sz w:val="18"/>
                <w:szCs w:val="18"/>
              </w:rPr>
            </w:pPr>
            <w:r w:rsidRPr="00FC0B49">
              <w:rPr>
                <w:b/>
                <w:i/>
                <w:iCs/>
                <w:sz w:val="18"/>
                <w:szCs w:val="18"/>
              </w:rPr>
              <w:t xml:space="preserve">Form of </w:t>
            </w:r>
            <w:proofErr w:type="spellStart"/>
            <w:r w:rsidRPr="00FC0B49">
              <w:rPr>
                <w:b/>
                <w:i/>
                <w:iCs/>
                <w:sz w:val="18"/>
                <w:szCs w:val="18"/>
              </w:rPr>
              <w:t>classes</w:t>
            </w:r>
            <w:proofErr w:type="spellEnd"/>
          </w:p>
        </w:tc>
        <w:tc>
          <w:tcPr>
            <w:tcW w:w="571" w:type="pct"/>
            <w:gridSpan w:val="3"/>
            <w:tcBorders>
              <w:top w:val="single" w:sz="12" w:space="0" w:color="auto"/>
              <w:left w:val="single" w:sz="4" w:space="0" w:color="auto"/>
              <w:bottom w:val="dashSmallGap" w:sz="4" w:space="0" w:color="auto"/>
              <w:right w:val="single" w:sz="4" w:space="0" w:color="auto"/>
            </w:tcBorders>
            <w:shd w:val="clear" w:color="auto" w:fill="F2F2F2"/>
            <w:vAlign w:val="center"/>
          </w:tcPr>
          <w:p w:rsidR="004602E5" w:rsidRPr="007B28CC" w:rsidRDefault="00AA6E38" w:rsidP="00AB4F7F">
            <w:pPr>
              <w:jc w:val="center"/>
              <w:rPr>
                <w:sz w:val="18"/>
                <w:szCs w:val="18"/>
              </w:rPr>
            </w:pPr>
            <w:r w:rsidRPr="00FC0B49">
              <w:rPr>
                <w:b/>
                <w:i/>
                <w:iCs/>
                <w:sz w:val="18"/>
                <w:szCs w:val="18"/>
              </w:rPr>
              <w:t xml:space="preserve">Form of </w:t>
            </w:r>
            <w:proofErr w:type="spellStart"/>
            <w:r w:rsidRPr="00FC0B49">
              <w:rPr>
                <w:b/>
                <w:i/>
                <w:iCs/>
                <w:sz w:val="18"/>
                <w:szCs w:val="18"/>
              </w:rPr>
              <w:t>classes</w:t>
            </w:r>
            <w:proofErr w:type="spellEnd"/>
          </w:p>
        </w:tc>
        <w:tc>
          <w:tcPr>
            <w:tcW w:w="572" w:type="pct"/>
            <w:gridSpan w:val="3"/>
            <w:tcBorders>
              <w:top w:val="single" w:sz="12" w:space="0" w:color="auto"/>
              <w:left w:val="single" w:sz="4" w:space="0" w:color="auto"/>
              <w:bottom w:val="dashSmallGap" w:sz="4" w:space="0" w:color="auto"/>
              <w:right w:val="single" w:sz="4" w:space="0" w:color="auto"/>
            </w:tcBorders>
            <w:vAlign w:val="center"/>
          </w:tcPr>
          <w:p w:rsidR="004602E5" w:rsidRPr="007B28CC" w:rsidRDefault="00AA6E38" w:rsidP="00AB4F7F">
            <w:pPr>
              <w:jc w:val="center"/>
              <w:rPr>
                <w:sz w:val="18"/>
                <w:szCs w:val="18"/>
              </w:rPr>
            </w:pPr>
            <w:r w:rsidRPr="00FC0B49">
              <w:rPr>
                <w:b/>
                <w:i/>
                <w:iCs/>
                <w:sz w:val="18"/>
                <w:szCs w:val="18"/>
              </w:rPr>
              <w:t xml:space="preserve">Form of </w:t>
            </w:r>
            <w:proofErr w:type="spellStart"/>
            <w:r w:rsidRPr="00FC0B49">
              <w:rPr>
                <w:b/>
                <w:i/>
                <w:iCs/>
                <w:sz w:val="18"/>
                <w:szCs w:val="18"/>
              </w:rPr>
              <w:t>classes</w:t>
            </w:r>
            <w:proofErr w:type="spellEnd"/>
          </w:p>
        </w:tc>
        <w:tc>
          <w:tcPr>
            <w:tcW w:w="579" w:type="pct"/>
            <w:gridSpan w:val="3"/>
            <w:tcBorders>
              <w:top w:val="single" w:sz="12" w:space="0" w:color="auto"/>
              <w:left w:val="single" w:sz="4" w:space="0" w:color="auto"/>
              <w:bottom w:val="dashSmallGap" w:sz="4" w:space="0" w:color="auto"/>
              <w:right w:val="single" w:sz="4" w:space="0" w:color="auto"/>
            </w:tcBorders>
            <w:shd w:val="clear" w:color="auto" w:fill="F2F2F2"/>
            <w:vAlign w:val="center"/>
          </w:tcPr>
          <w:p w:rsidR="004602E5" w:rsidRPr="007B28CC" w:rsidRDefault="00AA6E38" w:rsidP="00AB4F7F">
            <w:pPr>
              <w:jc w:val="center"/>
              <w:rPr>
                <w:sz w:val="18"/>
                <w:szCs w:val="18"/>
              </w:rPr>
            </w:pPr>
            <w:r w:rsidRPr="00FC0B49">
              <w:rPr>
                <w:b/>
                <w:i/>
                <w:iCs/>
                <w:sz w:val="18"/>
                <w:szCs w:val="18"/>
              </w:rPr>
              <w:t xml:space="preserve">Form of </w:t>
            </w:r>
            <w:proofErr w:type="spellStart"/>
            <w:r w:rsidRPr="00FC0B49">
              <w:rPr>
                <w:b/>
                <w:i/>
                <w:iCs/>
                <w:sz w:val="18"/>
                <w:szCs w:val="18"/>
              </w:rPr>
              <w:t>classes</w:t>
            </w:r>
            <w:proofErr w:type="spellEnd"/>
          </w:p>
        </w:tc>
      </w:tr>
      <w:tr w:rsidR="004602E5" w:rsidRPr="007B28CC" w:rsidTr="0000783C">
        <w:trPr>
          <w:trHeight w:val="284"/>
        </w:trPr>
        <w:tc>
          <w:tcPr>
            <w:tcW w:w="944" w:type="pct"/>
            <w:vMerge/>
            <w:tcBorders>
              <w:left w:val="single" w:sz="4" w:space="0" w:color="auto"/>
              <w:bottom w:val="single" w:sz="4" w:space="0" w:color="auto"/>
              <w:right w:val="single" w:sz="4" w:space="0" w:color="auto"/>
            </w:tcBorders>
          </w:tcPr>
          <w:p w:rsidR="004602E5" w:rsidRPr="007B28CC" w:rsidRDefault="004602E5" w:rsidP="00AB4F7F">
            <w:pPr>
              <w:rPr>
                <w:i/>
                <w:sz w:val="18"/>
                <w:szCs w:val="18"/>
              </w:rPr>
            </w:pPr>
          </w:p>
        </w:tc>
        <w:tc>
          <w:tcPr>
            <w:tcW w:w="208" w:type="pct"/>
            <w:tcBorders>
              <w:top w:val="dashSmallGap" w:sz="4" w:space="0" w:color="auto"/>
              <w:left w:val="single" w:sz="4" w:space="0" w:color="auto"/>
              <w:bottom w:val="single" w:sz="12" w:space="0" w:color="auto"/>
              <w:right w:val="dashSmallGap" w:sz="4" w:space="0" w:color="auto"/>
            </w:tcBorders>
            <w:shd w:val="clear" w:color="auto" w:fill="F2F2F2"/>
            <w:vAlign w:val="center"/>
          </w:tcPr>
          <w:p w:rsidR="004602E5" w:rsidRPr="007B28CC" w:rsidRDefault="0000783C" w:rsidP="00AB4F7F">
            <w:pPr>
              <w:jc w:val="center"/>
              <w:rPr>
                <w:i/>
                <w:sz w:val="18"/>
                <w:szCs w:val="18"/>
              </w:rPr>
            </w:pPr>
            <w:r>
              <w:rPr>
                <w:i/>
                <w:sz w:val="18"/>
                <w:szCs w:val="18"/>
              </w:rPr>
              <w:t>L</w:t>
            </w:r>
          </w:p>
        </w:tc>
        <w:tc>
          <w:tcPr>
            <w:tcW w:w="208" w:type="pct"/>
            <w:tcBorders>
              <w:top w:val="dashSmallGap" w:sz="4" w:space="0" w:color="auto"/>
              <w:left w:val="dashSmallGap" w:sz="4" w:space="0" w:color="auto"/>
              <w:bottom w:val="single" w:sz="12" w:space="0" w:color="auto"/>
              <w:right w:val="dashSmallGap" w:sz="4" w:space="0" w:color="auto"/>
            </w:tcBorders>
            <w:shd w:val="clear" w:color="auto" w:fill="F2F2F2"/>
            <w:vAlign w:val="center"/>
          </w:tcPr>
          <w:p w:rsidR="004602E5" w:rsidRPr="007B28CC" w:rsidRDefault="004602E5" w:rsidP="00AB4F7F">
            <w:pPr>
              <w:jc w:val="center"/>
              <w:rPr>
                <w:i/>
                <w:sz w:val="18"/>
                <w:szCs w:val="18"/>
              </w:rPr>
            </w:pPr>
            <w:r w:rsidRPr="007B28CC">
              <w:rPr>
                <w:i/>
                <w:sz w:val="18"/>
                <w:szCs w:val="18"/>
              </w:rPr>
              <w:t>C</w:t>
            </w:r>
          </w:p>
        </w:tc>
        <w:tc>
          <w:tcPr>
            <w:tcW w:w="208" w:type="pct"/>
            <w:tcBorders>
              <w:top w:val="dashSmallGap" w:sz="4" w:space="0" w:color="auto"/>
              <w:left w:val="dashSmallGap" w:sz="4" w:space="0" w:color="auto"/>
              <w:bottom w:val="single" w:sz="12" w:space="0" w:color="auto"/>
              <w:right w:val="single" w:sz="4" w:space="0" w:color="auto"/>
            </w:tcBorders>
            <w:shd w:val="clear" w:color="auto" w:fill="F2F2F2"/>
            <w:vAlign w:val="center"/>
          </w:tcPr>
          <w:p w:rsidR="004602E5" w:rsidRPr="007B28CC" w:rsidRDefault="004602E5" w:rsidP="00AB4F7F">
            <w:pPr>
              <w:jc w:val="center"/>
              <w:rPr>
                <w:i/>
                <w:sz w:val="18"/>
                <w:szCs w:val="18"/>
              </w:rPr>
            </w:pPr>
            <w:r w:rsidRPr="007B28CC">
              <w:rPr>
                <w:i/>
                <w:sz w:val="18"/>
                <w:szCs w:val="18"/>
              </w:rPr>
              <w:t>...</w:t>
            </w:r>
          </w:p>
        </w:tc>
        <w:tc>
          <w:tcPr>
            <w:tcW w:w="189" w:type="pct"/>
            <w:tcBorders>
              <w:top w:val="dashSmallGap" w:sz="4" w:space="0" w:color="auto"/>
              <w:left w:val="single" w:sz="4" w:space="0" w:color="auto"/>
              <w:bottom w:val="single" w:sz="12" w:space="0" w:color="auto"/>
              <w:right w:val="dashSmallGap" w:sz="4" w:space="0" w:color="auto"/>
            </w:tcBorders>
            <w:vAlign w:val="center"/>
          </w:tcPr>
          <w:p w:rsidR="004602E5" w:rsidRPr="007B28CC" w:rsidRDefault="0000783C" w:rsidP="00AB4F7F">
            <w:pPr>
              <w:jc w:val="center"/>
              <w:rPr>
                <w:i/>
                <w:sz w:val="18"/>
                <w:szCs w:val="18"/>
              </w:rPr>
            </w:pPr>
            <w:r>
              <w:rPr>
                <w:i/>
                <w:sz w:val="18"/>
                <w:szCs w:val="18"/>
              </w:rPr>
              <w:t>L</w:t>
            </w:r>
          </w:p>
        </w:tc>
        <w:tc>
          <w:tcPr>
            <w:tcW w:w="189" w:type="pct"/>
            <w:tcBorders>
              <w:top w:val="dashSmallGap" w:sz="4" w:space="0" w:color="auto"/>
              <w:left w:val="dashSmallGap" w:sz="4" w:space="0" w:color="auto"/>
              <w:bottom w:val="single" w:sz="12" w:space="0" w:color="auto"/>
              <w:right w:val="dashSmallGap" w:sz="4" w:space="0" w:color="auto"/>
            </w:tcBorders>
            <w:vAlign w:val="center"/>
          </w:tcPr>
          <w:p w:rsidR="004602E5" w:rsidRPr="007B28CC" w:rsidRDefault="004602E5" w:rsidP="00AB4F7F">
            <w:pPr>
              <w:jc w:val="center"/>
              <w:rPr>
                <w:i/>
                <w:sz w:val="18"/>
                <w:szCs w:val="18"/>
              </w:rPr>
            </w:pPr>
            <w:r w:rsidRPr="007B28CC">
              <w:rPr>
                <w:i/>
                <w:sz w:val="18"/>
                <w:szCs w:val="18"/>
              </w:rPr>
              <w:t>C</w:t>
            </w:r>
          </w:p>
        </w:tc>
        <w:tc>
          <w:tcPr>
            <w:tcW w:w="190" w:type="pct"/>
            <w:tcBorders>
              <w:top w:val="dashSmallGap" w:sz="4" w:space="0" w:color="auto"/>
              <w:left w:val="dashSmallGap" w:sz="4" w:space="0" w:color="auto"/>
              <w:bottom w:val="single" w:sz="12" w:space="0" w:color="auto"/>
              <w:right w:val="single" w:sz="4" w:space="0" w:color="auto"/>
            </w:tcBorders>
            <w:vAlign w:val="center"/>
          </w:tcPr>
          <w:p w:rsidR="004602E5" w:rsidRPr="007B28CC" w:rsidRDefault="004602E5" w:rsidP="00AB4F7F">
            <w:pPr>
              <w:jc w:val="center"/>
              <w:rPr>
                <w:i/>
                <w:sz w:val="18"/>
                <w:szCs w:val="18"/>
              </w:rPr>
            </w:pPr>
            <w:r w:rsidRPr="007B28CC">
              <w:rPr>
                <w:i/>
                <w:sz w:val="18"/>
                <w:szCs w:val="18"/>
              </w:rPr>
              <w:t>...</w:t>
            </w:r>
          </w:p>
        </w:tc>
        <w:tc>
          <w:tcPr>
            <w:tcW w:w="189" w:type="pct"/>
            <w:tcBorders>
              <w:top w:val="dashSmallGap" w:sz="4" w:space="0" w:color="auto"/>
              <w:left w:val="single" w:sz="4" w:space="0" w:color="auto"/>
              <w:bottom w:val="single" w:sz="12" w:space="0" w:color="auto"/>
              <w:right w:val="dashSmallGap" w:sz="4" w:space="0" w:color="auto"/>
            </w:tcBorders>
            <w:shd w:val="clear" w:color="auto" w:fill="F2F2F2"/>
            <w:vAlign w:val="center"/>
          </w:tcPr>
          <w:p w:rsidR="004602E5" w:rsidRPr="007B28CC" w:rsidRDefault="0000783C" w:rsidP="00AB4F7F">
            <w:pPr>
              <w:jc w:val="center"/>
              <w:rPr>
                <w:i/>
                <w:sz w:val="18"/>
                <w:szCs w:val="18"/>
              </w:rPr>
            </w:pPr>
            <w:r>
              <w:rPr>
                <w:i/>
                <w:sz w:val="18"/>
                <w:szCs w:val="18"/>
              </w:rPr>
              <w:t>L</w:t>
            </w:r>
          </w:p>
        </w:tc>
        <w:tc>
          <w:tcPr>
            <w:tcW w:w="189" w:type="pct"/>
            <w:tcBorders>
              <w:top w:val="dashSmallGap" w:sz="4" w:space="0" w:color="auto"/>
              <w:left w:val="dashSmallGap" w:sz="4" w:space="0" w:color="auto"/>
              <w:bottom w:val="single" w:sz="12" w:space="0" w:color="auto"/>
              <w:right w:val="dashSmallGap" w:sz="4" w:space="0" w:color="auto"/>
            </w:tcBorders>
            <w:shd w:val="clear" w:color="auto" w:fill="F2F2F2"/>
            <w:vAlign w:val="center"/>
          </w:tcPr>
          <w:p w:rsidR="004602E5" w:rsidRPr="007B28CC" w:rsidRDefault="004602E5" w:rsidP="00AB4F7F">
            <w:pPr>
              <w:jc w:val="center"/>
              <w:rPr>
                <w:i/>
                <w:sz w:val="18"/>
                <w:szCs w:val="18"/>
              </w:rPr>
            </w:pPr>
            <w:r w:rsidRPr="007B28CC">
              <w:rPr>
                <w:i/>
                <w:sz w:val="18"/>
                <w:szCs w:val="18"/>
              </w:rPr>
              <w:t>C</w:t>
            </w:r>
          </w:p>
        </w:tc>
        <w:tc>
          <w:tcPr>
            <w:tcW w:w="191" w:type="pct"/>
            <w:tcBorders>
              <w:top w:val="dashSmallGap" w:sz="4" w:space="0" w:color="auto"/>
              <w:left w:val="dashSmallGap" w:sz="4" w:space="0" w:color="auto"/>
              <w:bottom w:val="single" w:sz="12" w:space="0" w:color="auto"/>
              <w:right w:val="single" w:sz="4" w:space="0" w:color="auto"/>
            </w:tcBorders>
            <w:shd w:val="clear" w:color="auto" w:fill="F2F2F2"/>
            <w:vAlign w:val="center"/>
          </w:tcPr>
          <w:p w:rsidR="004602E5" w:rsidRPr="007B28CC" w:rsidRDefault="004602E5" w:rsidP="00AB4F7F">
            <w:pPr>
              <w:jc w:val="center"/>
              <w:rPr>
                <w:i/>
                <w:sz w:val="18"/>
                <w:szCs w:val="18"/>
              </w:rPr>
            </w:pPr>
            <w:r w:rsidRPr="007B28CC">
              <w:rPr>
                <w:i/>
                <w:sz w:val="18"/>
                <w:szCs w:val="18"/>
              </w:rPr>
              <w:t>...</w:t>
            </w:r>
          </w:p>
        </w:tc>
        <w:tc>
          <w:tcPr>
            <w:tcW w:w="190" w:type="pct"/>
            <w:tcBorders>
              <w:top w:val="dashSmallGap" w:sz="4" w:space="0" w:color="auto"/>
              <w:left w:val="single" w:sz="4" w:space="0" w:color="auto"/>
              <w:bottom w:val="single" w:sz="12" w:space="0" w:color="auto"/>
              <w:right w:val="dashSmallGap" w:sz="4" w:space="0" w:color="auto"/>
            </w:tcBorders>
            <w:vAlign w:val="center"/>
          </w:tcPr>
          <w:p w:rsidR="004602E5" w:rsidRPr="007B28CC" w:rsidRDefault="0000783C" w:rsidP="00AB4F7F">
            <w:pPr>
              <w:jc w:val="center"/>
              <w:rPr>
                <w:i/>
                <w:sz w:val="18"/>
                <w:szCs w:val="18"/>
              </w:rPr>
            </w:pPr>
            <w:r>
              <w:rPr>
                <w:i/>
                <w:sz w:val="18"/>
                <w:szCs w:val="18"/>
              </w:rPr>
              <w:t>L</w:t>
            </w:r>
          </w:p>
        </w:tc>
        <w:tc>
          <w:tcPr>
            <w:tcW w:w="190" w:type="pct"/>
            <w:tcBorders>
              <w:top w:val="dashSmallGap" w:sz="4" w:space="0" w:color="auto"/>
              <w:left w:val="dashSmallGap" w:sz="4" w:space="0" w:color="auto"/>
              <w:bottom w:val="single" w:sz="12" w:space="0" w:color="auto"/>
              <w:right w:val="single" w:sz="4" w:space="0" w:color="auto"/>
            </w:tcBorders>
            <w:vAlign w:val="center"/>
          </w:tcPr>
          <w:p w:rsidR="004602E5" w:rsidRPr="007B28CC" w:rsidRDefault="004602E5" w:rsidP="00AB4F7F">
            <w:pPr>
              <w:jc w:val="center"/>
              <w:rPr>
                <w:i/>
                <w:sz w:val="18"/>
                <w:szCs w:val="18"/>
              </w:rPr>
            </w:pPr>
            <w:r w:rsidRPr="007B28CC">
              <w:rPr>
                <w:i/>
                <w:sz w:val="18"/>
                <w:szCs w:val="18"/>
              </w:rPr>
              <w:t>C</w:t>
            </w:r>
          </w:p>
        </w:tc>
        <w:tc>
          <w:tcPr>
            <w:tcW w:w="191" w:type="pct"/>
            <w:tcBorders>
              <w:top w:val="dashSmallGap" w:sz="4" w:space="0" w:color="auto"/>
              <w:left w:val="dashSmallGap" w:sz="4" w:space="0" w:color="auto"/>
              <w:bottom w:val="single" w:sz="12" w:space="0" w:color="auto"/>
              <w:right w:val="single" w:sz="4" w:space="0" w:color="auto"/>
            </w:tcBorders>
            <w:vAlign w:val="center"/>
          </w:tcPr>
          <w:p w:rsidR="004602E5" w:rsidRPr="007B28CC" w:rsidRDefault="004602E5" w:rsidP="00AB4F7F">
            <w:pPr>
              <w:jc w:val="center"/>
              <w:rPr>
                <w:i/>
                <w:sz w:val="18"/>
                <w:szCs w:val="18"/>
              </w:rPr>
            </w:pPr>
            <w:r w:rsidRPr="007B28CC">
              <w:rPr>
                <w:i/>
                <w:sz w:val="18"/>
                <w:szCs w:val="18"/>
              </w:rPr>
              <w:t>...</w:t>
            </w:r>
          </w:p>
        </w:tc>
        <w:tc>
          <w:tcPr>
            <w:tcW w:w="190" w:type="pct"/>
            <w:tcBorders>
              <w:top w:val="dashSmallGap" w:sz="4" w:space="0" w:color="auto"/>
              <w:left w:val="single" w:sz="4" w:space="0" w:color="auto"/>
              <w:bottom w:val="single" w:sz="12" w:space="0" w:color="auto"/>
              <w:right w:val="dashSmallGap" w:sz="4" w:space="0" w:color="auto"/>
            </w:tcBorders>
            <w:shd w:val="clear" w:color="auto" w:fill="F2F2F2"/>
            <w:vAlign w:val="center"/>
          </w:tcPr>
          <w:p w:rsidR="004602E5" w:rsidRPr="007B28CC" w:rsidRDefault="0000783C" w:rsidP="00AB4F7F">
            <w:pPr>
              <w:jc w:val="center"/>
              <w:rPr>
                <w:i/>
                <w:sz w:val="18"/>
                <w:szCs w:val="18"/>
              </w:rPr>
            </w:pPr>
            <w:r>
              <w:rPr>
                <w:i/>
                <w:sz w:val="18"/>
                <w:szCs w:val="18"/>
              </w:rPr>
              <w:t>L</w:t>
            </w:r>
          </w:p>
        </w:tc>
        <w:tc>
          <w:tcPr>
            <w:tcW w:w="191" w:type="pct"/>
            <w:tcBorders>
              <w:top w:val="dashSmallGap" w:sz="4" w:space="0" w:color="auto"/>
              <w:left w:val="dashSmallGap" w:sz="4" w:space="0" w:color="auto"/>
              <w:bottom w:val="single" w:sz="12" w:space="0" w:color="auto"/>
              <w:right w:val="single" w:sz="4" w:space="0" w:color="auto"/>
            </w:tcBorders>
            <w:shd w:val="clear" w:color="auto" w:fill="F2F2F2"/>
            <w:vAlign w:val="center"/>
          </w:tcPr>
          <w:p w:rsidR="004602E5" w:rsidRPr="007B28CC" w:rsidRDefault="004602E5" w:rsidP="00AB4F7F">
            <w:pPr>
              <w:jc w:val="center"/>
              <w:rPr>
                <w:i/>
                <w:sz w:val="18"/>
                <w:szCs w:val="18"/>
              </w:rPr>
            </w:pPr>
            <w:r w:rsidRPr="007B28CC">
              <w:rPr>
                <w:i/>
                <w:sz w:val="18"/>
                <w:szCs w:val="18"/>
              </w:rPr>
              <w:t>C</w:t>
            </w:r>
          </w:p>
        </w:tc>
        <w:tc>
          <w:tcPr>
            <w:tcW w:w="191" w:type="pct"/>
            <w:tcBorders>
              <w:top w:val="dashSmallGap" w:sz="4" w:space="0" w:color="auto"/>
              <w:left w:val="dashSmallGap" w:sz="4" w:space="0" w:color="auto"/>
              <w:bottom w:val="single" w:sz="12" w:space="0" w:color="auto"/>
              <w:right w:val="single" w:sz="4" w:space="0" w:color="auto"/>
            </w:tcBorders>
            <w:shd w:val="clear" w:color="auto" w:fill="F2F2F2"/>
            <w:vAlign w:val="center"/>
          </w:tcPr>
          <w:p w:rsidR="004602E5" w:rsidRPr="007B28CC" w:rsidRDefault="004602E5" w:rsidP="00AB4F7F">
            <w:pPr>
              <w:jc w:val="center"/>
              <w:rPr>
                <w:i/>
                <w:sz w:val="18"/>
                <w:szCs w:val="18"/>
              </w:rPr>
            </w:pPr>
            <w:r w:rsidRPr="007B28CC">
              <w:rPr>
                <w:i/>
                <w:sz w:val="18"/>
                <w:szCs w:val="18"/>
              </w:rPr>
              <w:t>...</w:t>
            </w:r>
          </w:p>
        </w:tc>
        <w:tc>
          <w:tcPr>
            <w:tcW w:w="191" w:type="pct"/>
            <w:tcBorders>
              <w:top w:val="dashSmallGap" w:sz="4" w:space="0" w:color="auto"/>
              <w:left w:val="single" w:sz="4" w:space="0" w:color="auto"/>
              <w:bottom w:val="single" w:sz="12" w:space="0" w:color="auto"/>
              <w:right w:val="dashSmallGap" w:sz="4" w:space="0" w:color="auto"/>
            </w:tcBorders>
            <w:vAlign w:val="center"/>
          </w:tcPr>
          <w:p w:rsidR="004602E5" w:rsidRPr="007B28CC" w:rsidRDefault="0000783C" w:rsidP="00AB4F7F">
            <w:pPr>
              <w:jc w:val="center"/>
              <w:rPr>
                <w:i/>
                <w:sz w:val="18"/>
                <w:szCs w:val="18"/>
              </w:rPr>
            </w:pPr>
            <w:r>
              <w:rPr>
                <w:i/>
                <w:sz w:val="18"/>
                <w:szCs w:val="18"/>
              </w:rPr>
              <w:t>L</w:t>
            </w:r>
          </w:p>
        </w:tc>
        <w:tc>
          <w:tcPr>
            <w:tcW w:w="191" w:type="pct"/>
            <w:tcBorders>
              <w:top w:val="dashSmallGap" w:sz="4" w:space="0" w:color="auto"/>
              <w:left w:val="dashSmallGap" w:sz="4" w:space="0" w:color="auto"/>
              <w:bottom w:val="single" w:sz="12" w:space="0" w:color="auto"/>
              <w:right w:val="single" w:sz="4" w:space="0" w:color="auto"/>
            </w:tcBorders>
            <w:vAlign w:val="center"/>
          </w:tcPr>
          <w:p w:rsidR="004602E5" w:rsidRPr="007B28CC" w:rsidRDefault="004602E5" w:rsidP="00AB4F7F">
            <w:pPr>
              <w:jc w:val="center"/>
              <w:rPr>
                <w:i/>
                <w:sz w:val="18"/>
                <w:szCs w:val="18"/>
              </w:rPr>
            </w:pPr>
            <w:r w:rsidRPr="007B28CC">
              <w:rPr>
                <w:i/>
                <w:sz w:val="18"/>
                <w:szCs w:val="18"/>
              </w:rPr>
              <w:t>C</w:t>
            </w:r>
          </w:p>
        </w:tc>
        <w:tc>
          <w:tcPr>
            <w:tcW w:w="191" w:type="pct"/>
            <w:tcBorders>
              <w:top w:val="dashSmallGap" w:sz="4" w:space="0" w:color="auto"/>
              <w:left w:val="dashSmallGap" w:sz="4" w:space="0" w:color="auto"/>
              <w:bottom w:val="single" w:sz="12" w:space="0" w:color="auto"/>
              <w:right w:val="single" w:sz="4" w:space="0" w:color="auto"/>
            </w:tcBorders>
            <w:vAlign w:val="center"/>
          </w:tcPr>
          <w:p w:rsidR="004602E5" w:rsidRPr="007B28CC" w:rsidRDefault="004602E5" w:rsidP="00AB4F7F">
            <w:pPr>
              <w:jc w:val="center"/>
              <w:rPr>
                <w:i/>
                <w:sz w:val="18"/>
                <w:szCs w:val="18"/>
              </w:rPr>
            </w:pPr>
            <w:r w:rsidRPr="007B28CC">
              <w:rPr>
                <w:i/>
                <w:sz w:val="18"/>
                <w:szCs w:val="18"/>
              </w:rPr>
              <w:t>...</w:t>
            </w:r>
          </w:p>
        </w:tc>
        <w:tc>
          <w:tcPr>
            <w:tcW w:w="191" w:type="pct"/>
            <w:tcBorders>
              <w:top w:val="dashSmallGap" w:sz="4" w:space="0" w:color="auto"/>
              <w:left w:val="single" w:sz="4" w:space="0" w:color="auto"/>
              <w:bottom w:val="single" w:sz="12" w:space="0" w:color="auto"/>
              <w:right w:val="dashSmallGap" w:sz="4" w:space="0" w:color="auto"/>
            </w:tcBorders>
            <w:shd w:val="clear" w:color="auto" w:fill="F2F2F2"/>
            <w:vAlign w:val="center"/>
          </w:tcPr>
          <w:p w:rsidR="004602E5" w:rsidRPr="007B28CC" w:rsidRDefault="0000783C" w:rsidP="00AB4F7F">
            <w:pPr>
              <w:jc w:val="center"/>
              <w:rPr>
                <w:i/>
                <w:sz w:val="18"/>
                <w:szCs w:val="18"/>
              </w:rPr>
            </w:pPr>
            <w:r>
              <w:rPr>
                <w:i/>
                <w:sz w:val="18"/>
                <w:szCs w:val="18"/>
              </w:rPr>
              <w:t>L</w:t>
            </w:r>
          </w:p>
        </w:tc>
        <w:tc>
          <w:tcPr>
            <w:tcW w:w="191" w:type="pct"/>
            <w:tcBorders>
              <w:top w:val="dashSmallGap" w:sz="4" w:space="0" w:color="auto"/>
              <w:left w:val="dashSmallGap" w:sz="4" w:space="0" w:color="auto"/>
              <w:bottom w:val="single" w:sz="12" w:space="0" w:color="auto"/>
              <w:right w:val="single" w:sz="4" w:space="0" w:color="auto"/>
            </w:tcBorders>
            <w:shd w:val="clear" w:color="auto" w:fill="F2F2F2"/>
            <w:vAlign w:val="center"/>
          </w:tcPr>
          <w:p w:rsidR="004602E5" w:rsidRPr="007B28CC" w:rsidRDefault="004602E5" w:rsidP="00AB4F7F">
            <w:pPr>
              <w:jc w:val="center"/>
              <w:rPr>
                <w:i/>
                <w:sz w:val="18"/>
                <w:szCs w:val="18"/>
              </w:rPr>
            </w:pPr>
            <w:r w:rsidRPr="007B28CC">
              <w:rPr>
                <w:i/>
                <w:sz w:val="18"/>
                <w:szCs w:val="18"/>
              </w:rPr>
              <w:t>C</w:t>
            </w:r>
          </w:p>
        </w:tc>
        <w:tc>
          <w:tcPr>
            <w:tcW w:w="197" w:type="pct"/>
            <w:tcBorders>
              <w:top w:val="dashSmallGap" w:sz="4" w:space="0" w:color="auto"/>
              <w:left w:val="dashSmallGap" w:sz="4" w:space="0" w:color="auto"/>
              <w:bottom w:val="single" w:sz="12" w:space="0" w:color="auto"/>
              <w:right w:val="single" w:sz="4" w:space="0" w:color="auto"/>
            </w:tcBorders>
            <w:shd w:val="clear" w:color="auto" w:fill="F2F2F2"/>
            <w:vAlign w:val="center"/>
          </w:tcPr>
          <w:p w:rsidR="004602E5" w:rsidRPr="007B28CC" w:rsidRDefault="004602E5" w:rsidP="00AB4F7F">
            <w:pPr>
              <w:jc w:val="center"/>
              <w:rPr>
                <w:i/>
                <w:sz w:val="18"/>
                <w:szCs w:val="18"/>
              </w:rPr>
            </w:pPr>
            <w:r w:rsidRPr="007B28CC">
              <w:rPr>
                <w:i/>
                <w:sz w:val="18"/>
                <w:szCs w:val="18"/>
              </w:rPr>
              <w:t>...</w:t>
            </w:r>
          </w:p>
        </w:tc>
      </w:tr>
      <w:tr w:rsidR="00BA7695" w:rsidRPr="007B28CC" w:rsidTr="0000783C">
        <w:trPr>
          <w:trHeight w:val="284"/>
        </w:trPr>
        <w:tc>
          <w:tcPr>
            <w:tcW w:w="944" w:type="pct"/>
            <w:tcBorders>
              <w:top w:val="single" w:sz="4" w:space="0" w:color="auto"/>
              <w:left w:val="single" w:sz="4" w:space="0" w:color="auto"/>
              <w:bottom w:val="single" w:sz="4" w:space="0" w:color="auto"/>
              <w:right w:val="single" w:sz="4" w:space="0" w:color="auto"/>
            </w:tcBorders>
            <w:vAlign w:val="center"/>
          </w:tcPr>
          <w:p w:rsidR="00BA7695" w:rsidRPr="007B28CC" w:rsidRDefault="00BA7695" w:rsidP="00BA7695">
            <w:pPr>
              <w:jc w:val="center"/>
              <w:rPr>
                <w:sz w:val="18"/>
                <w:szCs w:val="18"/>
              </w:rPr>
            </w:pPr>
            <w:r w:rsidRPr="007B28CC">
              <w:rPr>
                <w:sz w:val="18"/>
                <w:szCs w:val="18"/>
              </w:rPr>
              <w:t>W01 – W0</w:t>
            </w:r>
            <w:r>
              <w:rPr>
                <w:sz w:val="18"/>
                <w:szCs w:val="18"/>
              </w:rPr>
              <w:t>5</w:t>
            </w:r>
          </w:p>
        </w:tc>
        <w:tc>
          <w:tcPr>
            <w:tcW w:w="208" w:type="pct"/>
            <w:tcBorders>
              <w:top w:val="single" w:sz="12" w:space="0" w:color="auto"/>
              <w:left w:val="single" w:sz="4" w:space="0" w:color="auto"/>
              <w:bottom w:val="single" w:sz="4" w:space="0" w:color="auto"/>
              <w:right w:val="dashSmallGap" w:sz="4" w:space="0" w:color="auto"/>
            </w:tcBorders>
            <w:shd w:val="clear" w:color="auto" w:fill="F2F2F2"/>
            <w:vAlign w:val="center"/>
          </w:tcPr>
          <w:p w:rsidR="00BA7695" w:rsidRPr="007B28CC" w:rsidRDefault="00BA7695" w:rsidP="00BA7695">
            <w:pPr>
              <w:jc w:val="center"/>
              <w:rPr>
                <w:b/>
                <w:i/>
                <w:sz w:val="18"/>
                <w:szCs w:val="18"/>
              </w:rPr>
            </w:pPr>
          </w:p>
        </w:tc>
        <w:tc>
          <w:tcPr>
            <w:tcW w:w="208" w:type="pct"/>
            <w:tcBorders>
              <w:top w:val="single" w:sz="12" w:space="0" w:color="auto"/>
              <w:left w:val="dashSmallGap" w:sz="4" w:space="0" w:color="auto"/>
              <w:bottom w:val="single" w:sz="4" w:space="0" w:color="auto"/>
              <w:right w:val="dashSmallGap" w:sz="4" w:space="0" w:color="auto"/>
            </w:tcBorders>
            <w:shd w:val="clear" w:color="auto" w:fill="F2F2F2"/>
            <w:vAlign w:val="center"/>
          </w:tcPr>
          <w:p w:rsidR="00BA7695" w:rsidRPr="007B28CC" w:rsidRDefault="00BA7695" w:rsidP="00BA7695">
            <w:pPr>
              <w:jc w:val="center"/>
              <w:rPr>
                <w:b/>
                <w:i/>
                <w:sz w:val="18"/>
                <w:szCs w:val="18"/>
              </w:rPr>
            </w:pPr>
          </w:p>
        </w:tc>
        <w:tc>
          <w:tcPr>
            <w:tcW w:w="208" w:type="pct"/>
            <w:tcBorders>
              <w:top w:val="single" w:sz="12" w:space="0" w:color="auto"/>
              <w:left w:val="dashSmallGap" w:sz="4" w:space="0" w:color="auto"/>
              <w:bottom w:val="single" w:sz="4" w:space="0" w:color="auto"/>
              <w:right w:val="single" w:sz="4" w:space="0" w:color="auto"/>
            </w:tcBorders>
            <w:shd w:val="clear" w:color="auto" w:fill="F2F2F2"/>
            <w:vAlign w:val="center"/>
          </w:tcPr>
          <w:p w:rsidR="00BA7695" w:rsidRPr="007B28CC" w:rsidRDefault="00BA7695" w:rsidP="00BA7695">
            <w:pPr>
              <w:jc w:val="center"/>
              <w:rPr>
                <w:b/>
                <w:i/>
                <w:sz w:val="18"/>
                <w:szCs w:val="18"/>
              </w:rPr>
            </w:pPr>
          </w:p>
        </w:tc>
        <w:tc>
          <w:tcPr>
            <w:tcW w:w="189" w:type="pct"/>
            <w:tcBorders>
              <w:top w:val="single" w:sz="12" w:space="0" w:color="auto"/>
              <w:left w:val="single" w:sz="4" w:space="0" w:color="auto"/>
              <w:bottom w:val="single" w:sz="4" w:space="0" w:color="auto"/>
              <w:right w:val="dashSmallGap" w:sz="4" w:space="0" w:color="auto"/>
            </w:tcBorders>
            <w:vAlign w:val="center"/>
          </w:tcPr>
          <w:p w:rsidR="00BA7695" w:rsidRPr="007B28CC" w:rsidRDefault="00BA7695" w:rsidP="00BA7695">
            <w:pPr>
              <w:jc w:val="center"/>
              <w:rPr>
                <w:b/>
                <w:i/>
                <w:sz w:val="18"/>
                <w:szCs w:val="18"/>
              </w:rPr>
            </w:pPr>
          </w:p>
        </w:tc>
        <w:tc>
          <w:tcPr>
            <w:tcW w:w="189" w:type="pct"/>
            <w:tcBorders>
              <w:top w:val="single" w:sz="12" w:space="0" w:color="auto"/>
              <w:left w:val="dashSmallGap" w:sz="4" w:space="0" w:color="auto"/>
              <w:bottom w:val="single" w:sz="4" w:space="0" w:color="auto"/>
              <w:right w:val="dashSmallGap" w:sz="4" w:space="0" w:color="auto"/>
            </w:tcBorders>
            <w:vAlign w:val="center"/>
          </w:tcPr>
          <w:p w:rsidR="00BA7695" w:rsidRPr="007B28CC" w:rsidRDefault="00BA7695" w:rsidP="00BA7695">
            <w:pPr>
              <w:jc w:val="center"/>
              <w:rPr>
                <w:b/>
                <w:i/>
                <w:sz w:val="18"/>
                <w:szCs w:val="18"/>
              </w:rPr>
            </w:pPr>
          </w:p>
        </w:tc>
        <w:tc>
          <w:tcPr>
            <w:tcW w:w="190" w:type="pct"/>
            <w:tcBorders>
              <w:top w:val="single" w:sz="12" w:space="0" w:color="auto"/>
              <w:left w:val="dashSmallGap" w:sz="4" w:space="0" w:color="auto"/>
              <w:bottom w:val="single" w:sz="4" w:space="0" w:color="auto"/>
              <w:right w:val="single" w:sz="4" w:space="0" w:color="auto"/>
            </w:tcBorders>
            <w:vAlign w:val="center"/>
          </w:tcPr>
          <w:p w:rsidR="00BA7695" w:rsidRPr="007B28CC" w:rsidRDefault="00BA7695" w:rsidP="00BA7695">
            <w:pPr>
              <w:jc w:val="center"/>
              <w:rPr>
                <w:b/>
                <w:i/>
                <w:sz w:val="18"/>
                <w:szCs w:val="18"/>
              </w:rPr>
            </w:pPr>
          </w:p>
        </w:tc>
        <w:tc>
          <w:tcPr>
            <w:tcW w:w="189" w:type="pct"/>
            <w:tcBorders>
              <w:top w:val="single" w:sz="12" w:space="0" w:color="auto"/>
              <w:left w:val="single" w:sz="4" w:space="0" w:color="auto"/>
              <w:bottom w:val="single" w:sz="4" w:space="0" w:color="auto"/>
              <w:right w:val="dashSmallGap" w:sz="4" w:space="0" w:color="auto"/>
            </w:tcBorders>
            <w:shd w:val="clear" w:color="auto" w:fill="F2F2F2"/>
            <w:vAlign w:val="center"/>
          </w:tcPr>
          <w:p w:rsidR="00BA7695" w:rsidRPr="007B28CC" w:rsidRDefault="00BA7695" w:rsidP="00BA7695">
            <w:pPr>
              <w:jc w:val="center"/>
              <w:rPr>
                <w:b/>
                <w:i/>
                <w:sz w:val="18"/>
                <w:szCs w:val="18"/>
              </w:rPr>
            </w:pPr>
          </w:p>
        </w:tc>
        <w:tc>
          <w:tcPr>
            <w:tcW w:w="189" w:type="pct"/>
            <w:tcBorders>
              <w:top w:val="single" w:sz="12" w:space="0" w:color="auto"/>
              <w:left w:val="dashSmallGap" w:sz="4" w:space="0" w:color="auto"/>
              <w:bottom w:val="single" w:sz="4" w:space="0" w:color="auto"/>
              <w:right w:val="dashSmallGap" w:sz="4" w:space="0" w:color="auto"/>
            </w:tcBorders>
            <w:shd w:val="clear" w:color="auto" w:fill="F2F2F2"/>
            <w:vAlign w:val="center"/>
          </w:tcPr>
          <w:p w:rsidR="00BA7695" w:rsidRPr="007B28CC" w:rsidRDefault="00BA7695" w:rsidP="00BA7695">
            <w:pPr>
              <w:jc w:val="center"/>
              <w:rPr>
                <w:b/>
                <w:i/>
                <w:sz w:val="18"/>
                <w:szCs w:val="18"/>
              </w:rPr>
            </w:pPr>
          </w:p>
        </w:tc>
        <w:tc>
          <w:tcPr>
            <w:tcW w:w="191" w:type="pct"/>
            <w:tcBorders>
              <w:top w:val="single" w:sz="12" w:space="0" w:color="auto"/>
              <w:left w:val="dashSmallGap" w:sz="4" w:space="0" w:color="auto"/>
              <w:bottom w:val="single" w:sz="4" w:space="0" w:color="auto"/>
              <w:right w:val="single" w:sz="4" w:space="0" w:color="auto"/>
            </w:tcBorders>
            <w:shd w:val="clear" w:color="auto" w:fill="F2F2F2"/>
            <w:vAlign w:val="center"/>
          </w:tcPr>
          <w:p w:rsidR="00BA7695" w:rsidRPr="007B28CC" w:rsidRDefault="00BA7695" w:rsidP="00BA7695">
            <w:pPr>
              <w:jc w:val="center"/>
              <w:rPr>
                <w:b/>
                <w:i/>
                <w:sz w:val="18"/>
                <w:szCs w:val="18"/>
              </w:rPr>
            </w:pPr>
          </w:p>
        </w:tc>
        <w:tc>
          <w:tcPr>
            <w:tcW w:w="190" w:type="pct"/>
            <w:tcBorders>
              <w:top w:val="single" w:sz="12" w:space="0" w:color="auto"/>
              <w:left w:val="single" w:sz="4" w:space="0" w:color="auto"/>
              <w:bottom w:val="single" w:sz="4" w:space="0" w:color="auto"/>
              <w:right w:val="dashSmallGap" w:sz="4" w:space="0" w:color="auto"/>
            </w:tcBorders>
            <w:vAlign w:val="center"/>
          </w:tcPr>
          <w:p w:rsidR="00BA7695" w:rsidRPr="007B28CC" w:rsidRDefault="00BA7695" w:rsidP="00BA7695">
            <w:pPr>
              <w:jc w:val="center"/>
              <w:rPr>
                <w:b/>
                <w:i/>
                <w:sz w:val="18"/>
                <w:szCs w:val="18"/>
              </w:rPr>
            </w:pPr>
          </w:p>
        </w:tc>
        <w:tc>
          <w:tcPr>
            <w:tcW w:w="190" w:type="pct"/>
            <w:tcBorders>
              <w:top w:val="single" w:sz="12" w:space="0" w:color="auto"/>
              <w:left w:val="dashSmallGap" w:sz="4" w:space="0" w:color="auto"/>
              <w:bottom w:val="single" w:sz="4" w:space="0" w:color="auto"/>
              <w:right w:val="single" w:sz="4" w:space="0" w:color="auto"/>
            </w:tcBorders>
            <w:vAlign w:val="center"/>
          </w:tcPr>
          <w:p w:rsidR="00BA7695" w:rsidRPr="007B28CC" w:rsidRDefault="00BA7695" w:rsidP="00BA7695">
            <w:pPr>
              <w:jc w:val="center"/>
              <w:rPr>
                <w:b/>
                <w:i/>
                <w:sz w:val="18"/>
                <w:szCs w:val="18"/>
              </w:rPr>
            </w:pPr>
            <w:r w:rsidRPr="007B28CC">
              <w:rPr>
                <w:b/>
                <w:i/>
                <w:sz w:val="18"/>
                <w:szCs w:val="18"/>
              </w:rPr>
              <w:t>+</w:t>
            </w:r>
          </w:p>
        </w:tc>
        <w:tc>
          <w:tcPr>
            <w:tcW w:w="191" w:type="pct"/>
            <w:tcBorders>
              <w:top w:val="single" w:sz="12" w:space="0" w:color="auto"/>
              <w:left w:val="dashSmallGap" w:sz="4" w:space="0" w:color="auto"/>
              <w:bottom w:val="single" w:sz="4" w:space="0" w:color="auto"/>
              <w:right w:val="single" w:sz="4" w:space="0" w:color="auto"/>
            </w:tcBorders>
            <w:vAlign w:val="center"/>
          </w:tcPr>
          <w:p w:rsidR="00BA7695" w:rsidRPr="007B28CC" w:rsidRDefault="00BA7695" w:rsidP="00BA7695">
            <w:pPr>
              <w:jc w:val="center"/>
              <w:rPr>
                <w:b/>
                <w:i/>
                <w:sz w:val="18"/>
                <w:szCs w:val="18"/>
              </w:rPr>
            </w:pPr>
          </w:p>
        </w:tc>
        <w:tc>
          <w:tcPr>
            <w:tcW w:w="190" w:type="pct"/>
            <w:tcBorders>
              <w:top w:val="single" w:sz="12" w:space="0" w:color="auto"/>
              <w:left w:val="single" w:sz="4" w:space="0" w:color="auto"/>
              <w:bottom w:val="single" w:sz="4" w:space="0" w:color="auto"/>
              <w:right w:val="dashSmallGap" w:sz="4" w:space="0" w:color="auto"/>
            </w:tcBorders>
            <w:shd w:val="clear" w:color="auto" w:fill="F2F2F2"/>
            <w:vAlign w:val="center"/>
          </w:tcPr>
          <w:p w:rsidR="00BA7695" w:rsidRPr="007B28CC" w:rsidRDefault="00BA7695" w:rsidP="00BA7695">
            <w:pPr>
              <w:jc w:val="center"/>
              <w:rPr>
                <w:b/>
                <w:i/>
                <w:sz w:val="18"/>
                <w:szCs w:val="18"/>
              </w:rPr>
            </w:pPr>
          </w:p>
        </w:tc>
        <w:tc>
          <w:tcPr>
            <w:tcW w:w="191" w:type="pct"/>
            <w:tcBorders>
              <w:top w:val="single" w:sz="12" w:space="0" w:color="auto"/>
              <w:left w:val="dashSmallGap" w:sz="4" w:space="0" w:color="auto"/>
              <w:bottom w:val="single" w:sz="4" w:space="0" w:color="auto"/>
              <w:right w:val="single" w:sz="4" w:space="0" w:color="auto"/>
            </w:tcBorders>
            <w:shd w:val="clear" w:color="auto" w:fill="F2F2F2"/>
            <w:vAlign w:val="center"/>
          </w:tcPr>
          <w:p w:rsidR="00BA7695" w:rsidRPr="007B28CC" w:rsidRDefault="00BA7695" w:rsidP="00BA7695">
            <w:pPr>
              <w:jc w:val="center"/>
              <w:rPr>
                <w:b/>
                <w:i/>
                <w:sz w:val="18"/>
                <w:szCs w:val="18"/>
              </w:rPr>
            </w:pPr>
            <w:r w:rsidRPr="007B28CC">
              <w:rPr>
                <w:b/>
                <w:i/>
                <w:sz w:val="18"/>
                <w:szCs w:val="18"/>
              </w:rPr>
              <w:t>+</w:t>
            </w:r>
          </w:p>
        </w:tc>
        <w:tc>
          <w:tcPr>
            <w:tcW w:w="191" w:type="pct"/>
            <w:tcBorders>
              <w:top w:val="single" w:sz="12" w:space="0" w:color="auto"/>
              <w:left w:val="dashSmallGap" w:sz="4" w:space="0" w:color="auto"/>
              <w:bottom w:val="single" w:sz="4" w:space="0" w:color="auto"/>
              <w:right w:val="single" w:sz="4" w:space="0" w:color="auto"/>
            </w:tcBorders>
            <w:shd w:val="clear" w:color="auto" w:fill="F2F2F2"/>
            <w:vAlign w:val="center"/>
          </w:tcPr>
          <w:p w:rsidR="00BA7695" w:rsidRPr="007B28CC" w:rsidRDefault="00BA7695" w:rsidP="00BA7695">
            <w:pPr>
              <w:jc w:val="center"/>
              <w:rPr>
                <w:b/>
                <w:i/>
                <w:sz w:val="18"/>
                <w:szCs w:val="18"/>
              </w:rPr>
            </w:pPr>
          </w:p>
        </w:tc>
        <w:tc>
          <w:tcPr>
            <w:tcW w:w="191" w:type="pct"/>
            <w:tcBorders>
              <w:top w:val="single" w:sz="12" w:space="0" w:color="auto"/>
              <w:left w:val="single" w:sz="4" w:space="0" w:color="auto"/>
              <w:bottom w:val="single" w:sz="4" w:space="0" w:color="auto"/>
              <w:right w:val="dashSmallGap" w:sz="4" w:space="0" w:color="auto"/>
            </w:tcBorders>
            <w:vAlign w:val="center"/>
          </w:tcPr>
          <w:p w:rsidR="00BA7695" w:rsidRPr="007B28CC" w:rsidRDefault="00BA7695" w:rsidP="00BA7695">
            <w:pPr>
              <w:jc w:val="center"/>
              <w:rPr>
                <w:b/>
                <w:i/>
                <w:sz w:val="18"/>
                <w:szCs w:val="18"/>
              </w:rPr>
            </w:pPr>
          </w:p>
        </w:tc>
        <w:tc>
          <w:tcPr>
            <w:tcW w:w="191" w:type="pct"/>
            <w:tcBorders>
              <w:top w:val="single" w:sz="12" w:space="0" w:color="auto"/>
              <w:left w:val="dashSmallGap" w:sz="4" w:space="0" w:color="auto"/>
              <w:bottom w:val="single" w:sz="4" w:space="0" w:color="auto"/>
              <w:right w:val="single" w:sz="4" w:space="0" w:color="auto"/>
            </w:tcBorders>
            <w:vAlign w:val="center"/>
          </w:tcPr>
          <w:p w:rsidR="00BA7695" w:rsidRPr="007B28CC" w:rsidRDefault="00BA7695" w:rsidP="00BA7695">
            <w:pPr>
              <w:rPr>
                <w:b/>
                <w:i/>
                <w:sz w:val="18"/>
                <w:szCs w:val="18"/>
              </w:rPr>
            </w:pPr>
            <w:r w:rsidRPr="007B28CC">
              <w:rPr>
                <w:b/>
                <w:i/>
                <w:sz w:val="18"/>
                <w:szCs w:val="18"/>
              </w:rPr>
              <w:t>+</w:t>
            </w:r>
          </w:p>
        </w:tc>
        <w:tc>
          <w:tcPr>
            <w:tcW w:w="191" w:type="pct"/>
            <w:tcBorders>
              <w:top w:val="single" w:sz="12" w:space="0" w:color="auto"/>
              <w:left w:val="dashSmallGap" w:sz="4" w:space="0" w:color="auto"/>
              <w:bottom w:val="single" w:sz="4" w:space="0" w:color="auto"/>
              <w:right w:val="single" w:sz="4" w:space="0" w:color="auto"/>
            </w:tcBorders>
            <w:vAlign w:val="center"/>
          </w:tcPr>
          <w:p w:rsidR="00BA7695" w:rsidRPr="007B28CC" w:rsidRDefault="00BA7695" w:rsidP="00BA7695">
            <w:pPr>
              <w:jc w:val="center"/>
              <w:rPr>
                <w:b/>
                <w:i/>
                <w:sz w:val="18"/>
                <w:szCs w:val="18"/>
              </w:rPr>
            </w:pPr>
          </w:p>
        </w:tc>
        <w:tc>
          <w:tcPr>
            <w:tcW w:w="191" w:type="pct"/>
            <w:tcBorders>
              <w:top w:val="single" w:sz="12" w:space="0" w:color="auto"/>
              <w:left w:val="single" w:sz="4" w:space="0" w:color="auto"/>
              <w:bottom w:val="single" w:sz="4" w:space="0" w:color="auto"/>
              <w:right w:val="dashSmallGap" w:sz="4" w:space="0" w:color="auto"/>
            </w:tcBorders>
            <w:shd w:val="clear" w:color="auto" w:fill="F2F2F2"/>
            <w:vAlign w:val="center"/>
          </w:tcPr>
          <w:p w:rsidR="00BA7695" w:rsidRPr="007B28CC" w:rsidRDefault="00BA7695" w:rsidP="00BA7695">
            <w:pPr>
              <w:jc w:val="center"/>
              <w:rPr>
                <w:b/>
                <w:i/>
                <w:sz w:val="18"/>
                <w:szCs w:val="18"/>
              </w:rPr>
            </w:pPr>
          </w:p>
        </w:tc>
        <w:tc>
          <w:tcPr>
            <w:tcW w:w="191" w:type="pct"/>
            <w:tcBorders>
              <w:top w:val="single" w:sz="12" w:space="0" w:color="auto"/>
              <w:left w:val="dashSmallGap" w:sz="4" w:space="0" w:color="auto"/>
              <w:bottom w:val="single" w:sz="4" w:space="0" w:color="auto"/>
              <w:right w:val="single" w:sz="4" w:space="0" w:color="auto"/>
            </w:tcBorders>
            <w:shd w:val="clear" w:color="auto" w:fill="F2F2F2"/>
            <w:vAlign w:val="center"/>
          </w:tcPr>
          <w:p w:rsidR="00BA7695" w:rsidRPr="007B28CC" w:rsidRDefault="00BA7695" w:rsidP="00BA7695">
            <w:pPr>
              <w:jc w:val="center"/>
              <w:rPr>
                <w:b/>
                <w:i/>
                <w:sz w:val="18"/>
                <w:szCs w:val="18"/>
              </w:rPr>
            </w:pPr>
            <w:r w:rsidRPr="007B28CC">
              <w:rPr>
                <w:b/>
                <w:i/>
                <w:sz w:val="18"/>
                <w:szCs w:val="18"/>
              </w:rPr>
              <w:t>+</w:t>
            </w:r>
          </w:p>
        </w:tc>
        <w:tc>
          <w:tcPr>
            <w:tcW w:w="197" w:type="pct"/>
            <w:tcBorders>
              <w:top w:val="single" w:sz="12" w:space="0" w:color="auto"/>
              <w:left w:val="dashSmallGap" w:sz="4" w:space="0" w:color="auto"/>
              <w:bottom w:val="single" w:sz="4" w:space="0" w:color="auto"/>
              <w:right w:val="single" w:sz="4" w:space="0" w:color="auto"/>
            </w:tcBorders>
            <w:shd w:val="clear" w:color="auto" w:fill="F2F2F2"/>
            <w:vAlign w:val="center"/>
          </w:tcPr>
          <w:p w:rsidR="00BA7695" w:rsidRPr="007B28CC" w:rsidRDefault="00BA7695" w:rsidP="00BA7695">
            <w:pPr>
              <w:jc w:val="center"/>
              <w:rPr>
                <w:b/>
                <w:i/>
                <w:sz w:val="18"/>
                <w:szCs w:val="18"/>
              </w:rPr>
            </w:pPr>
          </w:p>
        </w:tc>
      </w:tr>
      <w:tr w:rsidR="00BA7695" w:rsidRPr="007B28CC" w:rsidTr="0000783C">
        <w:trPr>
          <w:trHeight w:val="284"/>
        </w:trPr>
        <w:tc>
          <w:tcPr>
            <w:tcW w:w="944" w:type="pct"/>
            <w:tcBorders>
              <w:top w:val="single" w:sz="4" w:space="0" w:color="auto"/>
              <w:left w:val="single" w:sz="4" w:space="0" w:color="auto"/>
              <w:bottom w:val="single" w:sz="4" w:space="0" w:color="auto"/>
              <w:right w:val="single" w:sz="4" w:space="0" w:color="auto"/>
            </w:tcBorders>
            <w:vAlign w:val="center"/>
          </w:tcPr>
          <w:p w:rsidR="00BA7695" w:rsidRPr="007B28CC" w:rsidRDefault="00BA7695" w:rsidP="00BA7695">
            <w:pPr>
              <w:jc w:val="center"/>
              <w:rPr>
                <w:sz w:val="18"/>
                <w:szCs w:val="18"/>
              </w:rPr>
            </w:pPr>
            <w:r w:rsidRPr="007B28CC">
              <w:rPr>
                <w:sz w:val="18"/>
                <w:szCs w:val="18"/>
              </w:rPr>
              <w:t>U01 – U</w:t>
            </w:r>
            <w:r>
              <w:rPr>
                <w:sz w:val="18"/>
                <w:szCs w:val="18"/>
              </w:rPr>
              <w:t>11</w:t>
            </w:r>
          </w:p>
        </w:tc>
        <w:tc>
          <w:tcPr>
            <w:tcW w:w="208" w:type="pct"/>
            <w:tcBorders>
              <w:top w:val="single" w:sz="4" w:space="0" w:color="auto"/>
              <w:left w:val="single" w:sz="4" w:space="0" w:color="auto"/>
              <w:bottom w:val="single" w:sz="4" w:space="0" w:color="auto"/>
              <w:right w:val="dashSmallGap" w:sz="4" w:space="0" w:color="auto"/>
            </w:tcBorders>
            <w:shd w:val="clear" w:color="auto" w:fill="F2F2F2"/>
            <w:vAlign w:val="center"/>
          </w:tcPr>
          <w:p w:rsidR="00BA7695" w:rsidRPr="007B28CC" w:rsidRDefault="00BA7695" w:rsidP="00BA7695">
            <w:pPr>
              <w:jc w:val="center"/>
              <w:rPr>
                <w:b/>
                <w:i/>
                <w:sz w:val="18"/>
                <w:szCs w:val="18"/>
              </w:rPr>
            </w:pPr>
          </w:p>
        </w:tc>
        <w:tc>
          <w:tcPr>
            <w:tcW w:w="208" w:type="pct"/>
            <w:tcBorders>
              <w:top w:val="single" w:sz="4" w:space="0" w:color="auto"/>
              <w:left w:val="dashSmallGap" w:sz="4" w:space="0" w:color="auto"/>
              <w:bottom w:val="single" w:sz="4" w:space="0" w:color="auto"/>
              <w:right w:val="dashSmallGap" w:sz="4" w:space="0" w:color="auto"/>
            </w:tcBorders>
            <w:shd w:val="clear" w:color="auto" w:fill="F2F2F2"/>
            <w:vAlign w:val="center"/>
          </w:tcPr>
          <w:p w:rsidR="00BA7695" w:rsidRPr="007B28CC" w:rsidRDefault="00BA7695" w:rsidP="00BA7695">
            <w:pPr>
              <w:jc w:val="center"/>
              <w:rPr>
                <w:b/>
                <w:i/>
                <w:sz w:val="18"/>
                <w:szCs w:val="18"/>
              </w:rPr>
            </w:pPr>
          </w:p>
        </w:tc>
        <w:tc>
          <w:tcPr>
            <w:tcW w:w="208" w:type="pct"/>
            <w:tcBorders>
              <w:top w:val="single" w:sz="4" w:space="0" w:color="auto"/>
              <w:left w:val="dashSmallGap" w:sz="4" w:space="0" w:color="auto"/>
              <w:bottom w:val="single" w:sz="4" w:space="0" w:color="auto"/>
              <w:right w:val="single" w:sz="4" w:space="0" w:color="auto"/>
            </w:tcBorders>
            <w:shd w:val="clear" w:color="auto" w:fill="F2F2F2"/>
            <w:vAlign w:val="center"/>
          </w:tcPr>
          <w:p w:rsidR="00BA7695" w:rsidRPr="007B28CC" w:rsidRDefault="00BA7695" w:rsidP="00BA7695">
            <w:pPr>
              <w:jc w:val="center"/>
              <w:rPr>
                <w:b/>
                <w:i/>
                <w:sz w:val="18"/>
                <w:szCs w:val="18"/>
              </w:rPr>
            </w:pPr>
          </w:p>
        </w:tc>
        <w:tc>
          <w:tcPr>
            <w:tcW w:w="189" w:type="pct"/>
            <w:tcBorders>
              <w:top w:val="single" w:sz="4" w:space="0" w:color="auto"/>
              <w:left w:val="single" w:sz="4" w:space="0" w:color="auto"/>
              <w:bottom w:val="single" w:sz="4" w:space="0" w:color="auto"/>
              <w:right w:val="dashSmallGap" w:sz="4" w:space="0" w:color="auto"/>
            </w:tcBorders>
            <w:vAlign w:val="center"/>
          </w:tcPr>
          <w:p w:rsidR="00BA7695" w:rsidRPr="007B28CC" w:rsidRDefault="00BA7695" w:rsidP="00BA7695">
            <w:pPr>
              <w:jc w:val="center"/>
              <w:rPr>
                <w:b/>
                <w:i/>
                <w:sz w:val="18"/>
                <w:szCs w:val="18"/>
              </w:rPr>
            </w:pPr>
          </w:p>
        </w:tc>
        <w:tc>
          <w:tcPr>
            <w:tcW w:w="189" w:type="pct"/>
            <w:tcBorders>
              <w:top w:val="single" w:sz="4" w:space="0" w:color="auto"/>
              <w:left w:val="dashSmallGap" w:sz="4" w:space="0" w:color="auto"/>
              <w:bottom w:val="single" w:sz="4" w:space="0" w:color="auto"/>
              <w:right w:val="dashSmallGap" w:sz="4" w:space="0" w:color="auto"/>
            </w:tcBorders>
            <w:vAlign w:val="center"/>
          </w:tcPr>
          <w:p w:rsidR="00BA7695" w:rsidRPr="007B28CC" w:rsidRDefault="00BA7695" w:rsidP="00BA7695">
            <w:pPr>
              <w:jc w:val="center"/>
              <w:rPr>
                <w:b/>
                <w:i/>
                <w:sz w:val="18"/>
                <w:szCs w:val="18"/>
              </w:rPr>
            </w:pPr>
          </w:p>
        </w:tc>
        <w:tc>
          <w:tcPr>
            <w:tcW w:w="190" w:type="pct"/>
            <w:tcBorders>
              <w:top w:val="single" w:sz="4" w:space="0" w:color="auto"/>
              <w:left w:val="dashSmallGap" w:sz="4" w:space="0" w:color="auto"/>
              <w:bottom w:val="single" w:sz="4" w:space="0" w:color="auto"/>
              <w:right w:val="single" w:sz="4" w:space="0" w:color="auto"/>
            </w:tcBorders>
            <w:vAlign w:val="center"/>
          </w:tcPr>
          <w:p w:rsidR="00BA7695" w:rsidRPr="007B28CC" w:rsidRDefault="00BA7695" w:rsidP="00BA7695">
            <w:pPr>
              <w:jc w:val="center"/>
              <w:rPr>
                <w:b/>
                <w:i/>
                <w:sz w:val="18"/>
                <w:szCs w:val="18"/>
              </w:rPr>
            </w:pPr>
          </w:p>
        </w:tc>
        <w:tc>
          <w:tcPr>
            <w:tcW w:w="189" w:type="pct"/>
            <w:tcBorders>
              <w:top w:val="single" w:sz="4" w:space="0" w:color="auto"/>
              <w:left w:val="single" w:sz="4" w:space="0" w:color="auto"/>
              <w:bottom w:val="single" w:sz="4" w:space="0" w:color="auto"/>
              <w:right w:val="dashSmallGap" w:sz="4" w:space="0" w:color="auto"/>
            </w:tcBorders>
            <w:shd w:val="clear" w:color="auto" w:fill="F2F2F2"/>
            <w:vAlign w:val="center"/>
          </w:tcPr>
          <w:p w:rsidR="00BA7695" w:rsidRPr="007B28CC" w:rsidRDefault="00BA7695" w:rsidP="00BA7695">
            <w:pPr>
              <w:jc w:val="center"/>
              <w:rPr>
                <w:b/>
                <w:i/>
                <w:sz w:val="18"/>
                <w:szCs w:val="18"/>
              </w:rPr>
            </w:pPr>
          </w:p>
        </w:tc>
        <w:tc>
          <w:tcPr>
            <w:tcW w:w="189" w:type="pct"/>
            <w:tcBorders>
              <w:top w:val="single" w:sz="4" w:space="0" w:color="auto"/>
              <w:left w:val="dashSmallGap" w:sz="4" w:space="0" w:color="auto"/>
              <w:bottom w:val="single" w:sz="4" w:space="0" w:color="auto"/>
              <w:right w:val="dashSmallGap" w:sz="4" w:space="0" w:color="auto"/>
            </w:tcBorders>
            <w:shd w:val="clear" w:color="auto" w:fill="F2F2F2"/>
            <w:vAlign w:val="center"/>
          </w:tcPr>
          <w:p w:rsidR="00BA7695" w:rsidRPr="007B28CC" w:rsidRDefault="00BA7695" w:rsidP="00BA7695">
            <w:pPr>
              <w:jc w:val="center"/>
              <w:rPr>
                <w:b/>
                <w:i/>
                <w:sz w:val="18"/>
                <w:szCs w:val="18"/>
              </w:rPr>
            </w:pPr>
          </w:p>
        </w:tc>
        <w:tc>
          <w:tcPr>
            <w:tcW w:w="191" w:type="pct"/>
            <w:tcBorders>
              <w:top w:val="single" w:sz="4" w:space="0" w:color="auto"/>
              <w:left w:val="dashSmallGap" w:sz="4" w:space="0" w:color="auto"/>
              <w:bottom w:val="single" w:sz="4" w:space="0" w:color="auto"/>
              <w:right w:val="single" w:sz="4" w:space="0" w:color="auto"/>
            </w:tcBorders>
            <w:shd w:val="clear" w:color="auto" w:fill="F2F2F2"/>
            <w:vAlign w:val="center"/>
          </w:tcPr>
          <w:p w:rsidR="00BA7695" w:rsidRPr="007B28CC" w:rsidRDefault="00BA7695" w:rsidP="00BA7695">
            <w:pPr>
              <w:jc w:val="center"/>
              <w:rPr>
                <w:b/>
                <w:i/>
                <w:sz w:val="18"/>
                <w:szCs w:val="18"/>
              </w:rPr>
            </w:pPr>
          </w:p>
        </w:tc>
        <w:tc>
          <w:tcPr>
            <w:tcW w:w="190" w:type="pct"/>
            <w:tcBorders>
              <w:top w:val="single" w:sz="4" w:space="0" w:color="auto"/>
              <w:left w:val="single" w:sz="4" w:space="0" w:color="auto"/>
              <w:bottom w:val="single" w:sz="4" w:space="0" w:color="auto"/>
              <w:right w:val="dashSmallGap" w:sz="4" w:space="0" w:color="auto"/>
            </w:tcBorders>
            <w:vAlign w:val="center"/>
          </w:tcPr>
          <w:p w:rsidR="00BA7695" w:rsidRPr="007B28CC" w:rsidRDefault="00BA7695" w:rsidP="00BA7695">
            <w:pPr>
              <w:jc w:val="center"/>
              <w:rPr>
                <w:b/>
                <w:i/>
                <w:sz w:val="18"/>
                <w:szCs w:val="18"/>
              </w:rPr>
            </w:pPr>
          </w:p>
        </w:tc>
        <w:tc>
          <w:tcPr>
            <w:tcW w:w="190" w:type="pct"/>
            <w:tcBorders>
              <w:top w:val="single" w:sz="4" w:space="0" w:color="auto"/>
              <w:left w:val="dashSmallGap" w:sz="4" w:space="0" w:color="auto"/>
              <w:bottom w:val="single" w:sz="4" w:space="0" w:color="auto"/>
              <w:right w:val="single" w:sz="4" w:space="0" w:color="auto"/>
            </w:tcBorders>
            <w:vAlign w:val="center"/>
          </w:tcPr>
          <w:p w:rsidR="00BA7695" w:rsidRPr="007B28CC" w:rsidRDefault="00BA7695" w:rsidP="00BA7695">
            <w:pPr>
              <w:jc w:val="center"/>
              <w:rPr>
                <w:b/>
                <w:i/>
                <w:sz w:val="18"/>
                <w:szCs w:val="18"/>
              </w:rPr>
            </w:pPr>
            <w:r w:rsidRPr="007B28CC">
              <w:rPr>
                <w:b/>
                <w:i/>
                <w:sz w:val="18"/>
                <w:szCs w:val="18"/>
              </w:rPr>
              <w:t>+</w:t>
            </w:r>
          </w:p>
        </w:tc>
        <w:tc>
          <w:tcPr>
            <w:tcW w:w="191" w:type="pct"/>
            <w:tcBorders>
              <w:top w:val="single" w:sz="4" w:space="0" w:color="auto"/>
              <w:left w:val="dashSmallGap" w:sz="4" w:space="0" w:color="auto"/>
              <w:bottom w:val="single" w:sz="4" w:space="0" w:color="auto"/>
              <w:right w:val="single" w:sz="4" w:space="0" w:color="auto"/>
            </w:tcBorders>
            <w:vAlign w:val="center"/>
          </w:tcPr>
          <w:p w:rsidR="00BA7695" w:rsidRPr="007B28CC" w:rsidRDefault="00BA7695" w:rsidP="00BA7695">
            <w:pPr>
              <w:jc w:val="center"/>
              <w:rPr>
                <w:b/>
                <w:i/>
                <w:sz w:val="18"/>
                <w:szCs w:val="18"/>
              </w:rPr>
            </w:pPr>
          </w:p>
        </w:tc>
        <w:tc>
          <w:tcPr>
            <w:tcW w:w="190" w:type="pct"/>
            <w:tcBorders>
              <w:top w:val="single" w:sz="4" w:space="0" w:color="auto"/>
              <w:left w:val="single" w:sz="4" w:space="0" w:color="auto"/>
              <w:bottom w:val="single" w:sz="4" w:space="0" w:color="auto"/>
              <w:right w:val="dashSmallGap" w:sz="4" w:space="0" w:color="auto"/>
            </w:tcBorders>
            <w:shd w:val="clear" w:color="auto" w:fill="F2F2F2"/>
            <w:vAlign w:val="center"/>
          </w:tcPr>
          <w:p w:rsidR="00BA7695" w:rsidRPr="007B28CC" w:rsidRDefault="00BA7695" w:rsidP="00BA7695">
            <w:pPr>
              <w:jc w:val="center"/>
              <w:rPr>
                <w:b/>
                <w:i/>
                <w:sz w:val="18"/>
                <w:szCs w:val="18"/>
              </w:rPr>
            </w:pPr>
          </w:p>
        </w:tc>
        <w:tc>
          <w:tcPr>
            <w:tcW w:w="191" w:type="pct"/>
            <w:tcBorders>
              <w:top w:val="single" w:sz="4" w:space="0" w:color="auto"/>
              <w:left w:val="dashSmallGap" w:sz="4" w:space="0" w:color="auto"/>
              <w:bottom w:val="single" w:sz="4" w:space="0" w:color="auto"/>
              <w:right w:val="single" w:sz="4" w:space="0" w:color="auto"/>
            </w:tcBorders>
            <w:shd w:val="clear" w:color="auto" w:fill="F2F2F2"/>
            <w:vAlign w:val="center"/>
          </w:tcPr>
          <w:p w:rsidR="00BA7695" w:rsidRPr="007B28CC" w:rsidRDefault="00BA7695" w:rsidP="00BA7695">
            <w:pPr>
              <w:jc w:val="center"/>
              <w:rPr>
                <w:b/>
                <w:i/>
                <w:sz w:val="18"/>
                <w:szCs w:val="18"/>
              </w:rPr>
            </w:pPr>
            <w:r w:rsidRPr="007B28CC">
              <w:rPr>
                <w:b/>
                <w:i/>
                <w:sz w:val="18"/>
                <w:szCs w:val="18"/>
              </w:rPr>
              <w:t>+</w:t>
            </w:r>
          </w:p>
        </w:tc>
        <w:tc>
          <w:tcPr>
            <w:tcW w:w="191" w:type="pct"/>
            <w:tcBorders>
              <w:top w:val="single" w:sz="4" w:space="0" w:color="auto"/>
              <w:left w:val="dashSmallGap" w:sz="4" w:space="0" w:color="auto"/>
              <w:bottom w:val="single" w:sz="4" w:space="0" w:color="auto"/>
              <w:right w:val="single" w:sz="4" w:space="0" w:color="auto"/>
            </w:tcBorders>
            <w:shd w:val="clear" w:color="auto" w:fill="F2F2F2"/>
            <w:vAlign w:val="center"/>
          </w:tcPr>
          <w:p w:rsidR="00BA7695" w:rsidRPr="007B28CC" w:rsidRDefault="00BA7695" w:rsidP="00BA7695">
            <w:pPr>
              <w:jc w:val="center"/>
              <w:rPr>
                <w:b/>
                <w:i/>
                <w:sz w:val="18"/>
                <w:szCs w:val="18"/>
              </w:rPr>
            </w:pPr>
          </w:p>
        </w:tc>
        <w:tc>
          <w:tcPr>
            <w:tcW w:w="191" w:type="pct"/>
            <w:tcBorders>
              <w:top w:val="single" w:sz="4" w:space="0" w:color="auto"/>
              <w:left w:val="single" w:sz="4" w:space="0" w:color="auto"/>
              <w:bottom w:val="single" w:sz="4" w:space="0" w:color="auto"/>
              <w:right w:val="dashSmallGap" w:sz="4" w:space="0" w:color="auto"/>
            </w:tcBorders>
            <w:vAlign w:val="center"/>
          </w:tcPr>
          <w:p w:rsidR="00BA7695" w:rsidRPr="007B28CC" w:rsidRDefault="00BA7695" w:rsidP="00BA7695">
            <w:pPr>
              <w:jc w:val="center"/>
              <w:rPr>
                <w:b/>
                <w:i/>
                <w:sz w:val="18"/>
                <w:szCs w:val="18"/>
              </w:rPr>
            </w:pPr>
          </w:p>
        </w:tc>
        <w:tc>
          <w:tcPr>
            <w:tcW w:w="191" w:type="pct"/>
            <w:tcBorders>
              <w:top w:val="single" w:sz="4" w:space="0" w:color="auto"/>
              <w:left w:val="dashSmallGap" w:sz="4" w:space="0" w:color="auto"/>
              <w:bottom w:val="single" w:sz="4" w:space="0" w:color="auto"/>
              <w:right w:val="single" w:sz="4" w:space="0" w:color="auto"/>
            </w:tcBorders>
            <w:vAlign w:val="center"/>
          </w:tcPr>
          <w:p w:rsidR="00BA7695" w:rsidRPr="007B28CC" w:rsidRDefault="00BA7695" w:rsidP="00BA7695">
            <w:pPr>
              <w:jc w:val="center"/>
              <w:rPr>
                <w:b/>
                <w:i/>
                <w:sz w:val="18"/>
                <w:szCs w:val="18"/>
              </w:rPr>
            </w:pPr>
            <w:r w:rsidRPr="007B28CC">
              <w:rPr>
                <w:b/>
                <w:i/>
                <w:sz w:val="18"/>
                <w:szCs w:val="18"/>
              </w:rPr>
              <w:t>+</w:t>
            </w:r>
          </w:p>
        </w:tc>
        <w:tc>
          <w:tcPr>
            <w:tcW w:w="191" w:type="pct"/>
            <w:tcBorders>
              <w:top w:val="single" w:sz="4" w:space="0" w:color="auto"/>
              <w:left w:val="dashSmallGap" w:sz="4" w:space="0" w:color="auto"/>
              <w:bottom w:val="single" w:sz="4" w:space="0" w:color="auto"/>
              <w:right w:val="single" w:sz="4" w:space="0" w:color="auto"/>
            </w:tcBorders>
            <w:vAlign w:val="center"/>
          </w:tcPr>
          <w:p w:rsidR="00BA7695" w:rsidRPr="007B28CC" w:rsidRDefault="00BA7695" w:rsidP="00BA7695">
            <w:pPr>
              <w:jc w:val="center"/>
              <w:rPr>
                <w:b/>
                <w:i/>
                <w:sz w:val="18"/>
                <w:szCs w:val="18"/>
              </w:rPr>
            </w:pPr>
          </w:p>
        </w:tc>
        <w:tc>
          <w:tcPr>
            <w:tcW w:w="191" w:type="pct"/>
            <w:tcBorders>
              <w:top w:val="single" w:sz="4" w:space="0" w:color="auto"/>
              <w:left w:val="single" w:sz="4" w:space="0" w:color="auto"/>
              <w:bottom w:val="single" w:sz="4" w:space="0" w:color="auto"/>
              <w:right w:val="dashSmallGap" w:sz="4" w:space="0" w:color="auto"/>
            </w:tcBorders>
            <w:shd w:val="clear" w:color="auto" w:fill="F2F2F2"/>
            <w:vAlign w:val="center"/>
          </w:tcPr>
          <w:p w:rsidR="00BA7695" w:rsidRPr="007B28CC" w:rsidRDefault="00BA7695" w:rsidP="00BA7695">
            <w:pPr>
              <w:jc w:val="center"/>
              <w:rPr>
                <w:b/>
                <w:i/>
                <w:sz w:val="18"/>
                <w:szCs w:val="18"/>
              </w:rPr>
            </w:pPr>
          </w:p>
        </w:tc>
        <w:tc>
          <w:tcPr>
            <w:tcW w:w="191" w:type="pct"/>
            <w:tcBorders>
              <w:top w:val="single" w:sz="4" w:space="0" w:color="auto"/>
              <w:left w:val="dashSmallGap" w:sz="4" w:space="0" w:color="auto"/>
              <w:bottom w:val="single" w:sz="4" w:space="0" w:color="auto"/>
              <w:right w:val="single" w:sz="4" w:space="0" w:color="auto"/>
            </w:tcBorders>
            <w:shd w:val="clear" w:color="auto" w:fill="F2F2F2"/>
            <w:vAlign w:val="center"/>
          </w:tcPr>
          <w:p w:rsidR="00BA7695" w:rsidRPr="007B28CC" w:rsidRDefault="00BA7695" w:rsidP="00BA7695">
            <w:pPr>
              <w:jc w:val="center"/>
              <w:rPr>
                <w:b/>
                <w:i/>
                <w:sz w:val="18"/>
                <w:szCs w:val="18"/>
              </w:rPr>
            </w:pPr>
            <w:r w:rsidRPr="007B28CC">
              <w:rPr>
                <w:b/>
                <w:i/>
                <w:sz w:val="18"/>
                <w:szCs w:val="18"/>
              </w:rPr>
              <w:t>+</w:t>
            </w:r>
          </w:p>
        </w:tc>
        <w:tc>
          <w:tcPr>
            <w:tcW w:w="197" w:type="pct"/>
            <w:tcBorders>
              <w:top w:val="single" w:sz="4" w:space="0" w:color="auto"/>
              <w:left w:val="dashSmallGap" w:sz="4" w:space="0" w:color="auto"/>
              <w:bottom w:val="single" w:sz="4" w:space="0" w:color="auto"/>
              <w:right w:val="single" w:sz="4" w:space="0" w:color="auto"/>
            </w:tcBorders>
            <w:shd w:val="clear" w:color="auto" w:fill="F2F2F2"/>
            <w:vAlign w:val="center"/>
          </w:tcPr>
          <w:p w:rsidR="00BA7695" w:rsidRPr="007B28CC" w:rsidRDefault="00BA7695" w:rsidP="00BA7695">
            <w:pPr>
              <w:jc w:val="center"/>
              <w:rPr>
                <w:b/>
                <w:i/>
                <w:sz w:val="18"/>
                <w:szCs w:val="18"/>
              </w:rPr>
            </w:pPr>
          </w:p>
        </w:tc>
      </w:tr>
      <w:tr w:rsidR="00BA7695" w:rsidRPr="007B28CC" w:rsidTr="0000783C">
        <w:trPr>
          <w:trHeight w:val="284"/>
        </w:trPr>
        <w:tc>
          <w:tcPr>
            <w:tcW w:w="944" w:type="pct"/>
            <w:tcBorders>
              <w:top w:val="single" w:sz="4" w:space="0" w:color="auto"/>
              <w:left w:val="single" w:sz="4" w:space="0" w:color="auto"/>
              <w:bottom w:val="single" w:sz="4" w:space="0" w:color="auto"/>
              <w:right w:val="single" w:sz="4" w:space="0" w:color="auto"/>
            </w:tcBorders>
            <w:vAlign w:val="center"/>
          </w:tcPr>
          <w:p w:rsidR="00BA7695" w:rsidRPr="007B28CC" w:rsidRDefault="00BA7695" w:rsidP="00BA7695">
            <w:pPr>
              <w:jc w:val="center"/>
              <w:rPr>
                <w:sz w:val="18"/>
                <w:szCs w:val="18"/>
              </w:rPr>
            </w:pPr>
            <w:r w:rsidRPr="007B28CC">
              <w:rPr>
                <w:sz w:val="18"/>
                <w:szCs w:val="18"/>
              </w:rPr>
              <w:t>K01 – K0</w:t>
            </w:r>
            <w:r>
              <w:rPr>
                <w:sz w:val="18"/>
                <w:szCs w:val="18"/>
              </w:rPr>
              <w:t>5</w:t>
            </w:r>
          </w:p>
        </w:tc>
        <w:tc>
          <w:tcPr>
            <w:tcW w:w="208" w:type="pct"/>
            <w:tcBorders>
              <w:top w:val="single" w:sz="4" w:space="0" w:color="auto"/>
              <w:left w:val="single" w:sz="4" w:space="0" w:color="auto"/>
              <w:bottom w:val="single" w:sz="4" w:space="0" w:color="auto"/>
              <w:right w:val="dashSmallGap" w:sz="4" w:space="0" w:color="auto"/>
            </w:tcBorders>
            <w:shd w:val="clear" w:color="auto" w:fill="F2F2F2"/>
            <w:vAlign w:val="center"/>
          </w:tcPr>
          <w:p w:rsidR="00BA7695" w:rsidRPr="007B28CC" w:rsidRDefault="00BA7695" w:rsidP="00BA7695">
            <w:pPr>
              <w:jc w:val="center"/>
              <w:rPr>
                <w:b/>
                <w:i/>
                <w:sz w:val="18"/>
                <w:szCs w:val="18"/>
              </w:rPr>
            </w:pPr>
          </w:p>
        </w:tc>
        <w:tc>
          <w:tcPr>
            <w:tcW w:w="208" w:type="pct"/>
            <w:tcBorders>
              <w:top w:val="single" w:sz="4" w:space="0" w:color="auto"/>
              <w:left w:val="dashSmallGap" w:sz="4" w:space="0" w:color="auto"/>
              <w:bottom w:val="single" w:sz="4" w:space="0" w:color="auto"/>
              <w:right w:val="dashSmallGap" w:sz="4" w:space="0" w:color="auto"/>
            </w:tcBorders>
            <w:shd w:val="clear" w:color="auto" w:fill="F2F2F2"/>
            <w:vAlign w:val="center"/>
          </w:tcPr>
          <w:p w:rsidR="00BA7695" w:rsidRPr="007B28CC" w:rsidRDefault="00BA7695" w:rsidP="00BA7695">
            <w:pPr>
              <w:jc w:val="center"/>
              <w:rPr>
                <w:b/>
                <w:i/>
                <w:sz w:val="18"/>
                <w:szCs w:val="18"/>
              </w:rPr>
            </w:pPr>
          </w:p>
        </w:tc>
        <w:tc>
          <w:tcPr>
            <w:tcW w:w="208" w:type="pct"/>
            <w:tcBorders>
              <w:top w:val="single" w:sz="4" w:space="0" w:color="auto"/>
              <w:left w:val="dashSmallGap" w:sz="4" w:space="0" w:color="auto"/>
              <w:bottom w:val="single" w:sz="4" w:space="0" w:color="auto"/>
              <w:right w:val="single" w:sz="4" w:space="0" w:color="auto"/>
            </w:tcBorders>
            <w:shd w:val="clear" w:color="auto" w:fill="F2F2F2"/>
            <w:vAlign w:val="center"/>
          </w:tcPr>
          <w:p w:rsidR="00BA7695" w:rsidRPr="007B28CC" w:rsidRDefault="00BA7695" w:rsidP="00BA7695">
            <w:pPr>
              <w:jc w:val="center"/>
              <w:rPr>
                <w:b/>
                <w:i/>
                <w:sz w:val="18"/>
                <w:szCs w:val="18"/>
              </w:rPr>
            </w:pPr>
          </w:p>
        </w:tc>
        <w:tc>
          <w:tcPr>
            <w:tcW w:w="189" w:type="pct"/>
            <w:tcBorders>
              <w:top w:val="single" w:sz="4" w:space="0" w:color="auto"/>
              <w:left w:val="single" w:sz="4" w:space="0" w:color="auto"/>
              <w:bottom w:val="single" w:sz="4" w:space="0" w:color="auto"/>
              <w:right w:val="dashSmallGap" w:sz="4" w:space="0" w:color="auto"/>
            </w:tcBorders>
            <w:vAlign w:val="center"/>
          </w:tcPr>
          <w:p w:rsidR="00BA7695" w:rsidRPr="007B28CC" w:rsidRDefault="00BA7695" w:rsidP="00BA7695">
            <w:pPr>
              <w:jc w:val="center"/>
              <w:rPr>
                <w:b/>
                <w:i/>
                <w:sz w:val="18"/>
                <w:szCs w:val="18"/>
              </w:rPr>
            </w:pPr>
          </w:p>
        </w:tc>
        <w:tc>
          <w:tcPr>
            <w:tcW w:w="189" w:type="pct"/>
            <w:tcBorders>
              <w:top w:val="single" w:sz="4" w:space="0" w:color="auto"/>
              <w:left w:val="dashSmallGap" w:sz="4" w:space="0" w:color="auto"/>
              <w:bottom w:val="single" w:sz="4" w:space="0" w:color="auto"/>
              <w:right w:val="dashSmallGap" w:sz="4" w:space="0" w:color="auto"/>
            </w:tcBorders>
            <w:vAlign w:val="center"/>
          </w:tcPr>
          <w:p w:rsidR="00BA7695" w:rsidRPr="007B28CC" w:rsidRDefault="00BA7695" w:rsidP="00BA7695">
            <w:pPr>
              <w:jc w:val="center"/>
              <w:rPr>
                <w:b/>
                <w:i/>
                <w:sz w:val="18"/>
                <w:szCs w:val="18"/>
              </w:rPr>
            </w:pPr>
          </w:p>
        </w:tc>
        <w:tc>
          <w:tcPr>
            <w:tcW w:w="190" w:type="pct"/>
            <w:tcBorders>
              <w:top w:val="single" w:sz="4" w:space="0" w:color="auto"/>
              <w:left w:val="dashSmallGap" w:sz="4" w:space="0" w:color="auto"/>
              <w:bottom w:val="single" w:sz="4" w:space="0" w:color="auto"/>
              <w:right w:val="single" w:sz="4" w:space="0" w:color="auto"/>
            </w:tcBorders>
            <w:vAlign w:val="center"/>
          </w:tcPr>
          <w:p w:rsidR="00BA7695" w:rsidRPr="007B28CC" w:rsidRDefault="00BA7695" w:rsidP="00BA7695">
            <w:pPr>
              <w:jc w:val="center"/>
              <w:rPr>
                <w:b/>
                <w:i/>
                <w:sz w:val="18"/>
                <w:szCs w:val="18"/>
              </w:rPr>
            </w:pPr>
          </w:p>
        </w:tc>
        <w:tc>
          <w:tcPr>
            <w:tcW w:w="189" w:type="pct"/>
            <w:tcBorders>
              <w:top w:val="single" w:sz="4" w:space="0" w:color="auto"/>
              <w:left w:val="single" w:sz="4" w:space="0" w:color="auto"/>
              <w:bottom w:val="single" w:sz="4" w:space="0" w:color="auto"/>
              <w:right w:val="dashSmallGap" w:sz="4" w:space="0" w:color="auto"/>
            </w:tcBorders>
            <w:shd w:val="clear" w:color="auto" w:fill="F2F2F2"/>
            <w:vAlign w:val="center"/>
          </w:tcPr>
          <w:p w:rsidR="00BA7695" w:rsidRPr="007B28CC" w:rsidRDefault="00BA7695" w:rsidP="00BA7695">
            <w:pPr>
              <w:jc w:val="center"/>
              <w:rPr>
                <w:b/>
                <w:i/>
                <w:sz w:val="18"/>
                <w:szCs w:val="18"/>
              </w:rPr>
            </w:pPr>
          </w:p>
        </w:tc>
        <w:tc>
          <w:tcPr>
            <w:tcW w:w="189" w:type="pct"/>
            <w:tcBorders>
              <w:top w:val="single" w:sz="4" w:space="0" w:color="auto"/>
              <w:left w:val="dashSmallGap" w:sz="4" w:space="0" w:color="auto"/>
              <w:bottom w:val="single" w:sz="4" w:space="0" w:color="auto"/>
              <w:right w:val="dashSmallGap" w:sz="4" w:space="0" w:color="auto"/>
            </w:tcBorders>
            <w:shd w:val="clear" w:color="auto" w:fill="F2F2F2"/>
            <w:vAlign w:val="center"/>
          </w:tcPr>
          <w:p w:rsidR="00BA7695" w:rsidRPr="007B28CC" w:rsidRDefault="00BA7695" w:rsidP="00BA7695">
            <w:pPr>
              <w:jc w:val="center"/>
              <w:rPr>
                <w:b/>
                <w:i/>
                <w:sz w:val="18"/>
                <w:szCs w:val="18"/>
              </w:rPr>
            </w:pPr>
          </w:p>
        </w:tc>
        <w:tc>
          <w:tcPr>
            <w:tcW w:w="191" w:type="pct"/>
            <w:tcBorders>
              <w:top w:val="single" w:sz="4" w:space="0" w:color="auto"/>
              <w:left w:val="dashSmallGap" w:sz="4" w:space="0" w:color="auto"/>
              <w:bottom w:val="single" w:sz="4" w:space="0" w:color="auto"/>
              <w:right w:val="single" w:sz="4" w:space="0" w:color="auto"/>
            </w:tcBorders>
            <w:shd w:val="clear" w:color="auto" w:fill="F2F2F2"/>
            <w:vAlign w:val="center"/>
          </w:tcPr>
          <w:p w:rsidR="00BA7695" w:rsidRPr="007B28CC" w:rsidRDefault="00BA7695" w:rsidP="00BA7695">
            <w:pPr>
              <w:jc w:val="center"/>
              <w:rPr>
                <w:b/>
                <w:i/>
                <w:sz w:val="18"/>
                <w:szCs w:val="18"/>
              </w:rPr>
            </w:pPr>
          </w:p>
        </w:tc>
        <w:tc>
          <w:tcPr>
            <w:tcW w:w="190" w:type="pct"/>
            <w:tcBorders>
              <w:top w:val="single" w:sz="4" w:space="0" w:color="auto"/>
              <w:left w:val="single" w:sz="4" w:space="0" w:color="auto"/>
              <w:bottom w:val="single" w:sz="4" w:space="0" w:color="auto"/>
              <w:right w:val="dashSmallGap" w:sz="4" w:space="0" w:color="auto"/>
            </w:tcBorders>
            <w:vAlign w:val="center"/>
          </w:tcPr>
          <w:p w:rsidR="00BA7695" w:rsidRPr="007B28CC" w:rsidRDefault="00BA7695" w:rsidP="00BA7695">
            <w:pPr>
              <w:jc w:val="center"/>
              <w:rPr>
                <w:b/>
                <w:i/>
                <w:sz w:val="18"/>
                <w:szCs w:val="18"/>
              </w:rPr>
            </w:pPr>
          </w:p>
        </w:tc>
        <w:tc>
          <w:tcPr>
            <w:tcW w:w="190" w:type="pct"/>
            <w:tcBorders>
              <w:top w:val="single" w:sz="4" w:space="0" w:color="auto"/>
              <w:left w:val="dashSmallGap" w:sz="4" w:space="0" w:color="auto"/>
              <w:bottom w:val="single" w:sz="4" w:space="0" w:color="auto"/>
              <w:right w:val="single" w:sz="4" w:space="0" w:color="auto"/>
            </w:tcBorders>
            <w:vAlign w:val="center"/>
          </w:tcPr>
          <w:p w:rsidR="00BA7695" w:rsidRPr="007B28CC" w:rsidRDefault="00BA7695" w:rsidP="00BA7695">
            <w:pPr>
              <w:jc w:val="center"/>
              <w:rPr>
                <w:b/>
                <w:i/>
                <w:sz w:val="18"/>
                <w:szCs w:val="18"/>
              </w:rPr>
            </w:pPr>
            <w:r w:rsidRPr="007B28CC">
              <w:rPr>
                <w:b/>
                <w:i/>
                <w:sz w:val="18"/>
                <w:szCs w:val="18"/>
              </w:rPr>
              <w:t>+</w:t>
            </w:r>
          </w:p>
        </w:tc>
        <w:tc>
          <w:tcPr>
            <w:tcW w:w="191" w:type="pct"/>
            <w:tcBorders>
              <w:top w:val="single" w:sz="4" w:space="0" w:color="auto"/>
              <w:left w:val="dashSmallGap" w:sz="4" w:space="0" w:color="auto"/>
              <w:bottom w:val="single" w:sz="4" w:space="0" w:color="auto"/>
              <w:right w:val="single" w:sz="4" w:space="0" w:color="auto"/>
            </w:tcBorders>
            <w:vAlign w:val="center"/>
          </w:tcPr>
          <w:p w:rsidR="00BA7695" w:rsidRPr="007B28CC" w:rsidRDefault="00BA7695" w:rsidP="00BA7695">
            <w:pPr>
              <w:jc w:val="center"/>
              <w:rPr>
                <w:b/>
                <w:i/>
                <w:sz w:val="18"/>
                <w:szCs w:val="18"/>
              </w:rPr>
            </w:pPr>
          </w:p>
        </w:tc>
        <w:tc>
          <w:tcPr>
            <w:tcW w:w="190" w:type="pct"/>
            <w:tcBorders>
              <w:top w:val="single" w:sz="4" w:space="0" w:color="auto"/>
              <w:left w:val="single" w:sz="4" w:space="0" w:color="auto"/>
              <w:bottom w:val="single" w:sz="4" w:space="0" w:color="auto"/>
              <w:right w:val="dashSmallGap" w:sz="4" w:space="0" w:color="auto"/>
            </w:tcBorders>
            <w:shd w:val="clear" w:color="auto" w:fill="F2F2F2"/>
            <w:vAlign w:val="center"/>
          </w:tcPr>
          <w:p w:rsidR="00BA7695" w:rsidRPr="007B28CC" w:rsidRDefault="00BA7695" w:rsidP="00BA7695">
            <w:pPr>
              <w:jc w:val="center"/>
              <w:rPr>
                <w:b/>
                <w:i/>
                <w:sz w:val="18"/>
                <w:szCs w:val="18"/>
              </w:rPr>
            </w:pPr>
          </w:p>
        </w:tc>
        <w:tc>
          <w:tcPr>
            <w:tcW w:w="191" w:type="pct"/>
            <w:tcBorders>
              <w:top w:val="single" w:sz="4" w:space="0" w:color="auto"/>
              <w:left w:val="dashSmallGap" w:sz="4" w:space="0" w:color="auto"/>
              <w:bottom w:val="single" w:sz="4" w:space="0" w:color="auto"/>
              <w:right w:val="single" w:sz="4" w:space="0" w:color="auto"/>
            </w:tcBorders>
            <w:shd w:val="clear" w:color="auto" w:fill="F2F2F2"/>
            <w:vAlign w:val="center"/>
          </w:tcPr>
          <w:p w:rsidR="00BA7695" w:rsidRPr="007B28CC" w:rsidRDefault="00BA7695" w:rsidP="00BA7695">
            <w:pPr>
              <w:jc w:val="center"/>
              <w:rPr>
                <w:b/>
                <w:i/>
                <w:sz w:val="18"/>
                <w:szCs w:val="18"/>
              </w:rPr>
            </w:pPr>
            <w:r w:rsidRPr="007B28CC">
              <w:rPr>
                <w:b/>
                <w:i/>
                <w:sz w:val="18"/>
                <w:szCs w:val="18"/>
              </w:rPr>
              <w:t>+</w:t>
            </w:r>
          </w:p>
        </w:tc>
        <w:tc>
          <w:tcPr>
            <w:tcW w:w="191" w:type="pct"/>
            <w:tcBorders>
              <w:top w:val="single" w:sz="4" w:space="0" w:color="auto"/>
              <w:left w:val="dashSmallGap" w:sz="4" w:space="0" w:color="auto"/>
              <w:bottom w:val="single" w:sz="4" w:space="0" w:color="auto"/>
              <w:right w:val="single" w:sz="4" w:space="0" w:color="auto"/>
            </w:tcBorders>
            <w:shd w:val="clear" w:color="auto" w:fill="F2F2F2"/>
            <w:vAlign w:val="center"/>
          </w:tcPr>
          <w:p w:rsidR="00BA7695" w:rsidRPr="007B28CC" w:rsidRDefault="00BA7695" w:rsidP="00BA7695">
            <w:pPr>
              <w:jc w:val="center"/>
              <w:rPr>
                <w:b/>
                <w:i/>
                <w:sz w:val="18"/>
                <w:szCs w:val="18"/>
              </w:rPr>
            </w:pPr>
          </w:p>
        </w:tc>
        <w:tc>
          <w:tcPr>
            <w:tcW w:w="191" w:type="pct"/>
            <w:tcBorders>
              <w:top w:val="single" w:sz="4" w:space="0" w:color="auto"/>
              <w:left w:val="single" w:sz="4" w:space="0" w:color="auto"/>
              <w:bottom w:val="single" w:sz="4" w:space="0" w:color="auto"/>
              <w:right w:val="dashSmallGap" w:sz="4" w:space="0" w:color="auto"/>
            </w:tcBorders>
            <w:vAlign w:val="center"/>
          </w:tcPr>
          <w:p w:rsidR="00BA7695" w:rsidRPr="007B28CC" w:rsidRDefault="00BA7695" w:rsidP="00BA7695">
            <w:pPr>
              <w:jc w:val="center"/>
              <w:rPr>
                <w:b/>
                <w:i/>
                <w:sz w:val="18"/>
                <w:szCs w:val="18"/>
              </w:rPr>
            </w:pPr>
          </w:p>
        </w:tc>
        <w:tc>
          <w:tcPr>
            <w:tcW w:w="191" w:type="pct"/>
            <w:tcBorders>
              <w:top w:val="single" w:sz="4" w:space="0" w:color="auto"/>
              <w:left w:val="dashSmallGap" w:sz="4" w:space="0" w:color="auto"/>
              <w:bottom w:val="single" w:sz="4" w:space="0" w:color="auto"/>
              <w:right w:val="single" w:sz="4" w:space="0" w:color="auto"/>
            </w:tcBorders>
            <w:vAlign w:val="center"/>
          </w:tcPr>
          <w:p w:rsidR="00BA7695" w:rsidRPr="007B28CC" w:rsidRDefault="00BA7695" w:rsidP="00BA7695">
            <w:pPr>
              <w:jc w:val="center"/>
              <w:rPr>
                <w:b/>
                <w:i/>
                <w:sz w:val="18"/>
                <w:szCs w:val="18"/>
              </w:rPr>
            </w:pPr>
            <w:r w:rsidRPr="007B28CC">
              <w:rPr>
                <w:b/>
                <w:i/>
                <w:sz w:val="18"/>
                <w:szCs w:val="18"/>
              </w:rPr>
              <w:t>+</w:t>
            </w:r>
          </w:p>
        </w:tc>
        <w:tc>
          <w:tcPr>
            <w:tcW w:w="191" w:type="pct"/>
            <w:tcBorders>
              <w:top w:val="single" w:sz="4" w:space="0" w:color="auto"/>
              <w:left w:val="dashSmallGap" w:sz="4" w:space="0" w:color="auto"/>
              <w:bottom w:val="single" w:sz="4" w:space="0" w:color="auto"/>
              <w:right w:val="single" w:sz="4" w:space="0" w:color="auto"/>
            </w:tcBorders>
            <w:vAlign w:val="center"/>
          </w:tcPr>
          <w:p w:rsidR="00BA7695" w:rsidRPr="007B28CC" w:rsidRDefault="00BA7695" w:rsidP="00BA7695">
            <w:pPr>
              <w:jc w:val="center"/>
              <w:rPr>
                <w:b/>
                <w:i/>
                <w:sz w:val="18"/>
                <w:szCs w:val="18"/>
              </w:rPr>
            </w:pPr>
          </w:p>
        </w:tc>
        <w:tc>
          <w:tcPr>
            <w:tcW w:w="191" w:type="pct"/>
            <w:tcBorders>
              <w:top w:val="single" w:sz="4" w:space="0" w:color="auto"/>
              <w:left w:val="single" w:sz="4" w:space="0" w:color="auto"/>
              <w:bottom w:val="single" w:sz="4" w:space="0" w:color="auto"/>
              <w:right w:val="dashSmallGap" w:sz="4" w:space="0" w:color="auto"/>
            </w:tcBorders>
            <w:shd w:val="clear" w:color="auto" w:fill="F2F2F2"/>
            <w:vAlign w:val="center"/>
          </w:tcPr>
          <w:p w:rsidR="00BA7695" w:rsidRPr="007B28CC" w:rsidRDefault="00BA7695" w:rsidP="00BA7695">
            <w:pPr>
              <w:jc w:val="center"/>
              <w:rPr>
                <w:b/>
                <w:i/>
                <w:sz w:val="18"/>
                <w:szCs w:val="18"/>
              </w:rPr>
            </w:pPr>
          </w:p>
        </w:tc>
        <w:tc>
          <w:tcPr>
            <w:tcW w:w="191" w:type="pct"/>
            <w:tcBorders>
              <w:top w:val="single" w:sz="4" w:space="0" w:color="auto"/>
              <w:left w:val="dashSmallGap" w:sz="4" w:space="0" w:color="auto"/>
              <w:bottom w:val="single" w:sz="4" w:space="0" w:color="auto"/>
              <w:right w:val="single" w:sz="4" w:space="0" w:color="auto"/>
            </w:tcBorders>
            <w:shd w:val="clear" w:color="auto" w:fill="F2F2F2"/>
            <w:vAlign w:val="center"/>
          </w:tcPr>
          <w:p w:rsidR="00BA7695" w:rsidRPr="007B28CC" w:rsidRDefault="00BA7695" w:rsidP="00BA7695">
            <w:pPr>
              <w:jc w:val="center"/>
              <w:rPr>
                <w:b/>
                <w:i/>
                <w:sz w:val="18"/>
                <w:szCs w:val="18"/>
              </w:rPr>
            </w:pPr>
            <w:r w:rsidRPr="007B28CC">
              <w:rPr>
                <w:b/>
                <w:i/>
                <w:sz w:val="18"/>
                <w:szCs w:val="18"/>
              </w:rPr>
              <w:t>+</w:t>
            </w:r>
          </w:p>
        </w:tc>
        <w:tc>
          <w:tcPr>
            <w:tcW w:w="197" w:type="pct"/>
            <w:tcBorders>
              <w:top w:val="single" w:sz="4" w:space="0" w:color="auto"/>
              <w:left w:val="dashSmallGap" w:sz="4" w:space="0" w:color="auto"/>
              <w:bottom w:val="single" w:sz="4" w:space="0" w:color="auto"/>
              <w:right w:val="single" w:sz="4" w:space="0" w:color="auto"/>
            </w:tcBorders>
            <w:shd w:val="clear" w:color="auto" w:fill="F2F2F2"/>
            <w:vAlign w:val="center"/>
          </w:tcPr>
          <w:p w:rsidR="00BA7695" w:rsidRPr="007B28CC" w:rsidRDefault="00BA7695" w:rsidP="00BA7695">
            <w:pPr>
              <w:jc w:val="center"/>
              <w:rPr>
                <w:b/>
                <w:i/>
                <w:sz w:val="18"/>
                <w:szCs w:val="18"/>
              </w:rPr>
            </w:pPr>
          </w:p>
        </w:tc>
      </w:tr>
    </w:tbl>
    <w:p w:rsidR="0000783C" w:rsidRPr="002300E6" w:rsidRDefault="0000783C" w:rsidP="0000783C">
      <w:pPr>
        <w:pStyle w:val="Bodytext30"/>
        <w:shd w:val="clear" w:color="auto" w:fill="auto"/>
        <w:tabs>
          <w:tab w:val="left" w:pos="655"/>
        </w:tabs>
        <w:spacing w:before="0" w:line="240" w:lineRule="auto"/>
        <w:ind w:right="23" w:firstLine="0"/>
        <w:rPr>
          <w:b/>
          <w:sz w:val="18"/>
          <w:szCs w:val="18"/>
        </w:rPr>
      </w:pPr>
      <w:r>
        <w:rPr>
          <w:b/>
          <w:sz w:val="18"/>
          <w:szCs w:val="18"/>
        </w:rPr>
        <w:t>*</w:t>
      </w:r>
      <w:proofErr w:type="spellStart"/>
      <w:r>
        <w:rPr>
          <w:b/>
          <w:sz w:val="18"/>
          <w:szCs w:val="18"/>
        </w:rPr>
        <w:t>delete</w:t>
      </w:r>
      <w:proofErr w:type="spellEnd"/>
      <w:r>
        <w:rPr>
          <w:b/>
          <w:sz w:val="18"/>
          <w:szCs w:val="18"/>
        </w:rPr>
        <w:t xml:space="preserve"> as </w:t>
      </w:r>
      <w:proofErr w:type="spellStart"/>
      <w:r>
        <w:rPr>
          <w:b/>
          <w:sz w:val="18"/>
          <w:szCs w:val="18"/>
        </w:rPr>
        <w:t>appropriate</w:t>
      </w:r>
      <w:proofErr w:type="spellEnd"/>
    </w:p>
    <w:p w:rsidR="004602E5" w:rsidRPr="007B28CC" w:rsidRDefault="004602E5" w:rsidP="004602E5">
      <w:pPr>
        <w:rPr>
          <w:sz w:val="18"/>
          <w:szCs w:val="18"/>
        </w:rPr>
      </w:pPr>
    </w:p>
    <w:p w:rsidR="003A1899" w:rsidRPr="008C7DC9" w:rsidRDefault="003A1899" w:rsidP="003A1899">
      <w:pPr>
        <w:rPr>
          <w:iCs/>
          <w:sz w:val="18"/>
          <w:szCs w:val="18"/>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92"/>
        <w:gridCol w:w="720"/>
        <w:gridCol w:w="8269"/>
      </w:tblGrid>
      <w:tr w:rsidR="00AC737E" w:rsidRPr="00167BF9" w:rsidTr="008F5104">
        <w:trPr>
          <w:trHeight w:val="70"/>
        </w:trPr>
        <w:tc>
          <w:tcPr>
            <w:tcW w:w="9781" w:type="dxa"/>
            <w:gridSpan w:val="3"/>
            <w:tcBorders>
              <w:top w:val="single" w:sz="4" w:space="0" w:color="auto"/>
              <w:left w:val="single" w:sz="4" w:space="0" w:color="auto"/>
              <w:bottom w:val="single" w:sz="4" w:space="0" w:color="auto"/>
              <w:right w:val="single" w:sz="4" w:space="0" w:color="auto"/>
            </w:tcBorders>
          </w:tcPr>
          <w:p w:rsidR="00AC737E" w:rsidRPr="0000783C" w:rsidRDefault="0000783C" w:rsidP="00AC737E">
            <w:pPr>
              <w:numPr>
                <w:ilvl w:val="1"/>
                <w:numId w:val="12"/>
              </w:numPr>
              <w:ind w:left="426" w:hanging="426"/>
              <w:rPr>
                <w:b/>
                <w:sz w:val="18"/>
                <w:szCs w:val="18"/>
                <w:lang w:val="en-US"/>
              </w:rPr>
            </w:pPr>
            <w:r w:rsidRPr="0000783C">
              <w:rPr>
                <w:b/>
                <w:bCs/>
                <w:sz w:val="18"/>
                <w:szCs w:val="18"/>
                <w:lang w:val="en-US"/>
              </w:rPr>
              <w:t>Criteria of assessment of the intended learning outcomes</w:t>
            </w:r>
          </w:p>
        </w:tc>
      </w:tr>
      <w:tr w:rsidR="00AC737E" w:rsidRPr="00671A92" w:rsidTr="008F5104">
        <w:trPr>
          <w:trHeight w:val="284"/>
        </w:trPr>
        <w:tc>
          <w:tcPr>
            <w:tcW w:w="792" w:type="dxa"/>
            <w:tcBorders>
              <w:top w:val="single" w:sz="4" w:space="0" w:color="auto"/>
              <w:left w:val="single" w:sz="4" w:space="0" w:color="auto"/>
              <w:bottom w:val="single" w:sz="4" w:space="0" w:color="auto"/>
              <w:right w:val="single" w:sz="4" w:space="0" w:color="auto"/>
            </w:tcBorders>
            <w:vAlign w:val="center"/>
          </w:tcPr>
          <w:p w:rsidR="00AC737E" w:rsidRPr="00671A92" w:rsidRDefault="0000783C" w:rsidP="008F5104">
            <w:pPr>
              <w:jc w:val="center"/>
              <w:rPr>
                <w:b/>
                <w:sz w:val="18"/>
                <w:szCs w:val="18"/>
              </w:rPr>
            </w:pPr>
            <w:r w:rsidRPr="008B163A">
              <w:rPr>
                <w:b/>
                <w:bCs/>
                <w:sz w:val="18"/>
                <w:szCs w:val="18"/>
              </w:rPr>
              <w:t xml:space="preserve">Form of </w:t>
            </w:r>
            <w:proofErr w:type="spellStart"/>
            <w:r w:rsidRPr="008B163A">
              <w:rPr>
                <w:b/>
                <w:bCs/>
                <w:sz w:val="18"/>
                <w:szCs w:val="18"/>
              </w:rPr>
              <w:t>classes</w:t>
            </w:r>
            <w:proofErr w:type="spellEnd"/>
            <w:r w:rsidRPr="00D92367">
              <w:rPr>
                <w:b/>
                <w:bCs/>
                <w:sz w:val="18"/>
                <w:szCs w:val="18"/>
              </w:rPr>
              <w:t> </w:t>
            </w:r>
          </w:p>
        </w:tc>
        <w:tc>
          <w:tcPr>
            <w:tcW w:w="720" w:type="dxa"/>
            <w:tcBorders>
              <w:top w:val="single" w:sz="4" w:space="0" w:color="auto"/>
              <w:left w:val="single" w:sz="4" w:space="0" w:color="auto"/>
              <w:bottom w:val="single" w:sz="4" w:space="0" w:color="auto"/>
              <w:right w:val="single" w:sz="4" w:space="0" w:color="auto"/>
            </w:tcBorders>
            <w:vAlign w:val="center"/>
          </w:tcPr>
          <w:p w:rsidR="00AC737E" w:rsidRPr="00671A92" w:rsidRDefault="0000783C" w:rsidP="008F5104">
            <w:pPr>
              <w:jc w:val="center"/>
              <w:rPr>
                <w:b/>
                <w:sz w:val="18"/>
                <w:szCs w:val="18"/>
              </w:rPr>
            </w:pPr>
            <w:proofErr w:type="spellStart"/>
            <w:r>
              <w:rPr>
                <w:b/>
                <w:sz w:val="18"/>
                <w:szCs w:val="18"/>
              </w:rPr>
              <w:t>Grade</w:t>
            </w:r>
            <w:proofErr w:type="spellEnd"/>
          </w:p>
        </w:tc>
        <w:tc>
          <w:tcPr>
            <w:tcW w:w="8269" w:type="dxa"/>
            <w:tcBorders>
              <w:top w:val="single" w:sz="4" w:space="0" w:color="auto"/>
              <w:left w:val="single" w:sz="4" w:space="0" w:color="auto"/>
              <w:bottom w:val="single" w:sz="4" w:space="0" w:color="auto"/>
              <w:right w:val="single" w:sz="4" w:space="0" w:color="auto"/>
            </w:tcBorders>
            <w:shd w:val="clear" w:color="auto" w:fill="auto"/>
            <w:vAlign w:val="center"/>
          </w:tcPr>
          <w:p w:rsidR="00AC737E" w:rsidRPr="00671A92" w:rsidRDefault="0000783C" w:rsidP="008F5104">
            <w:pPr>
              <w:jc w:val="center"/>
              <w:rPr>
                <w:b/>
                <w:sz w:val="18"/>
                <w:szCs w:val="18"/>
              </w:rPr>
            </w:pPr>
            <w:proofErr w:type="spellStart"/>
            <w:r>
              <w:rPr>
                <w:b/>
                <w:sz w:val="18"/>
                <w:szCs w:val="18"/>
              </w:rPr>
              <w:t>Criterion</w:t>
            </w:r>
            <w:proofErr w:type="spellEnd"/>
            <w:r>
              <w:rPr>
                <w:b/>
                <w:sz w:val="18"/>
                <w:szCs w:val="18"/>
              </w:rPr>
              <w:t xml:space="preserve"> of </w:t>
            </w:r>
            <w:proofErr w:type="spellStart"/>
            <w:r>
              <w:rPr>
                <w:b/>
                <w:sz w:val="18"/>
                <w:szCs w:val="18"/>
              </w:rPr>
              <w:t>assessment</w:t>
            </w:r>
            <w:proofErr w:type="spellEnd"/>
          </w:p>
        </w:tc>
      </w:tr>
      <w:tr w:rsidR="00AC737E" w:rsidRPr="00671A92" w:rsidTr="008F5104">
        <w:trPr>
          <w:cantSplit/>
          <w:trHeight w:val="255"/>
        </w:trPr>
        <w:tc>
          <w:tcPr>
            <w:tcW w:w="792" w:type="dxa"/>
            <w:vMerge w:val="restart"/>
            <w:tcBorders>
              <w:top w:val="single" w:sz="4" w:space="0" w:color="auto"/>
              <w:left w:val="single" w:sz="4" w:space="0" w:color="auto"/>
              <w:right w:val="single" w:sz="4" w:space="0" w:color="auto"/>
            </w:tcBorders>
            <w:textDirection w:val="btLr"/>
            <w:vAlign w:val="center"/>
          </w:tcPr>
          <w:p w:rsidR="00AC737E" w:rsidRPr="00671A92" w:rsidRDefault="0000783C" w:rsidP="008F5104">
            <w:pPr>
              <w:ind w:left="-57" w:right="-57"/>
              <w:jc w:val="center"/>
              <w:rPr>
                <w:b/>
                <w:spacing w:val="-5"/>
                <w:sz w:val="18"/>
                <w:szCs w:val="18"/>
              </w:rPr>
            </w:pPr>
            <w:proofErr w:type="spellStart"/>
            <w:r>
              <w:rPr>
                <w:b/>
                <w:spacing w:val="-5"/>
                <w:sz w:val="18"/>
                <w:szCs w:val="18"/>
              </w:rPr>
              <w:t>Classes</w:t>
            </w:r>
            <w:proofErr w:type="spellEnd"/>
            <w:r>
              <w:rPr>
                <w:b/>
                <w:spacing w:val="-5"/>
                <w:sz w:val="18"/>
                <w:szCs w:val="18"/>
              </w:rPr>
              <w:t xml:space="preserve">  (C) *</w:t>
            </w:r>
          </w:p>
        </w:tc>
        <w:tc>
          <w:tcPr>
            <w:tcW w:w="720" w:type="dxa"/>
            <w:tcBorders>
              <w:top w:val="single" w:sz="4" w:space="0" w:color="auto"/>
              <w:left w:val="single" w:sz="4" w:space="0" w:color="auto"/>
              <w:bottom w:val="single" w:sz="4" w:space="0" w:color="auto"/>
              <w:right w:val="single" w:sz="4" w:space="0" w:color="auto"/>
            </w:tcBorders>
          </w:tcPr>
          <w:p w:rsidR="00AC737E" w:rsidRPr="00671A92" w:rsidRDefault="00AC737E" w:rsidP="008F5104">
            <w:pPr>
              <w:jc w:val="center"/>
              <w:rPr>
                <w:b/>
                <w:sz w:val="18"/>
                <w:szCs w:val="18"/>
              </w:rPr>
            </w:pPr>
            <w:r w:rsidRPr="00671A92">
              <w:rPr>
                <w:b/>
                <w:sz w:val="18"/>
                <w:szCs w:val="18"/>
              </w:rPr>
              <w:t>3</w:t>
            </w:r>
          </w:p>
        </w:tc>
        <w:tc>
          <w:tcPr>
            <w:tcW w:w="8269" w:type="dxa"/>
            <w:tcBorders>
              <w:top w:val="single" w:sz="4" w:space="0" w:color="auto"/>
              <w:left w:val="single" w:sz="4" w:space="0" w:color="auto"/>
              <w:bottom w:val="single" w:sz="4" w:space="0" w:color="auto"/>
              <w:right w:val="single" w:sz="4" w:space="0" w:color="auto"/>
            </w:tcBorders>
            <w:shd w:val="clear" w:color="auto" w:fill="auto"/>
          </w:tcPr>
          <w:p w:rsidR="00AC737E" w:rsidRPr="00671A92" w:rsidRDefault="00AC737E" w:rsidP="008F5104">
            <w:pPr>
              <w:rPr>
                <w:sz w:val="18"/>
                <w:szCs w:val="18"/>
              </w:rPr>
            </w:pPr>
            <w:r w:rsidRPr="00671A92">
              <w:rPr>
                <w:sz w:val="18"/>
                <w:szCs w:val="18"/>
              </w:rPr>
              <w:t>51-60%</w:t>
            </w:r>
          </w:p>
        </w:tc>
      </w:tr>
      <w:tr w:rsidR="00AC737E" w:rsidRPr="00671A92" w:rsidTr="008F5104">
        <w:trPr>
          <w:trHeight w:val="255"/>
        </w:trPr>
        <w:tc>
          <w:tcPr>
            <w:tcW w:w="792" w:type="dxa"/>
            <w:vMerge/>
            <w:tcBorders>
              <w:left w:val="single" w:sz="4" w:space="0" w:color="auto"/>
              <w:right w:val="single" w:sz="4" w:space="0" w:color="auto"/>
            </w:tcBorders>
          </w:tcPr>
          <w:p w:rsidR="00AC737E" w:rsidRPr="00671A92" w:rsidRDefault="00AC737E" w:rsidP="008F5104">
            <w:pPr>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AC737E" w:rsidRPr="00671A92" w:rsidRDefault="00AC737E" w:rsidP="008F5104">
            <w:pPr>
              <w:jc w:val="center"/>
              <w:rPr>
                <w:sz w:val="18"/>
                <w:szCs w:val="18"/>
              </w:rPr>
            </w:pPr>
            <w:r w:rsidRPr="00671A92">
              <w:rPr>
                <w:b/>
                <w:sz w:val="18"/>
                <w:szCs w:val="18"/>
              </w:rPr>
              <w:t>3,5</w:t>
            </w:r>
          </w:p>
        </w:tc>
        <w:tc>
          <w:tcPr>
            <w:tcW w:w="8269" w:type="dxa"/>
            <w:tcBorders>
              <w:top w:val="single" w:sz="4" w:space="0" w:color="auto"/>
              <w:left w:val="single" w:sz="4" w:space="0" w:color="auto"/>
              <w:bottom w:val="single" w:sz="4" w:space="0" w:color="auto"/>
              <w:right w:val="single" w:sz="4" w:space="0" w:color="auto"/>
            </w:tcBorders>
            <w:shd w:val="clear" w:color="auto" w:fill="auto"/>
          </w:tcPr>
          <w:p w:rsidR="00AC737E" w:rsidRPr="00671A92" w:rsidRDefault="00AC737E" w:rsidP="008F5104">
            <w:pPr>
              <w:rPr>
                <w:sz w:val="18"/>
                <w:szCs w:val="18"/>
              </w:rPr>
            </w:pPr>
            <w:r w:rsidRPr="00671A92">
              <w:rPr>
                <w:sz w:val="18"/>
                <w:szCs w:val="18"/>
              </w:rPr>
              <w:t>61-70%</w:t>
            </w:r>
          </w:p>
        </w:tc>
      </w:tr>
      <w:tr w:rsidR="00AC737E" w:rsidRPr="00671A92" w:rsidTr="008F5104">
        <w:trPr>
          <w:trHeight w:val="255"/>
        </w:trPr>
        <w:tc>
          <w:tcPr>
            <w:tcW w:w="792" w:type="dxa"/>
            <w:vMerge/>
            <w:tcBorders>
              <w:left w:val="single" w:sz="4" w:space="0" w:color="auto"/>
              <w:right w:val="single" w:sz="4" w:space="0" w:color="auto"/>
            </w:tcBorders>
          </w:tcPr>
          <w:p w:rsidR="00AC737E" w:rsidRPr="00671A92" w:rsidRDefault="00AC737E" w:rsidP="008F5104">
            <w:pPr>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AC737E" w:rsidRPr="00671A92" w:rsidRDefault="00AC737E" w:rsidP="008F5104">
            <w:pPr>
              <w:jc w:val="center"/>
              <w:rPr>
                <w:sz w:val="18"/>
                <w:szCs w:val="18"/>
              </w:rPr>
            </w:pPr>
            <w:r w:rsidRPr="00671A92">
              <w:rPr>
                <w:b/>
                <w:sz w:val="18"/>
                <w:szCs w:val="18"/>
              </w:rPr>
              <w:t>4</w:t>
            </w:r>
          </w:p>
        </w:tc>
        <w:tc>
          <w:tcPr>
            <w:tcW w:w="8269" w:type="dxa"/>
            <w:tcBorders>
              <w:top w:val="single" w:sz="4" w:space="0" w:color="auto"/>
              <w:left w:val="single" w:sz="4" w:space="0" w:color="auto"/>
              <w:bottom w:val="single" w:sz="4" w:space="0" w:color="auto"/>
              <w:right w:val="single" w:sz="4" w:space="0" w:color="auto"/>
            </w:tcBorders>
            <w:shd w:val="clear" w:color="auto" w:fill="auto"/>
          </w:tcPr>
          <w:p w:rsidR="00AC737E" w:rsidRPr="00671A92" w:rsidRDefault="00AC737E" w:rsidP="008F5104">
            <w:pPr>
              <w:rPr>
                <w:sz w:val="18"/>
                <w:szCs w:val="18"/>
              </w:rPr>
            </w:pPr>
            <w:r w:rsidRPr="00671A92">
              <w:rPr>
                <w:sz w:val="18"/>
                <w:szCs w:val="18"/>
              </w:rPr>
              <w:t>71-80%</w:t>
            </w:r>
          </w:p>
        </w:tc>
      </w:tr>
      <w:tr w:rsidR="00AC737E" w:rsidRPr="00671A92" w:rsidTr="008F5104">
        <w:trPr>
          <w:trHeight w:val="255"/>
        </w:trPr>
        <w:tc>
          <w:tcPr>
            <w:tcW w:w="792" w:type="dxa"/>
            <w:vMerge/>
            <w:tcBorders>
              <w:left w:val="single" w:sz="4" w:space="0" w:color="auto"/>
              <w:right w:val="single" w:sz="4" w:space="0" w:color="auto"/>
            </w:tcBorders>
          </w:tcPr>
          <w:p w:rsidR="00AC737E" w:rsidRPr="00671A92" w:rsidRDefault="00AC737E" w:rsidP="008F5104">
            <w:pPr>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AC737E" w:rsidRPr="00671A92" w:rsidRDefault="00AC737E" w:rsidP="008F5104">
            <w:pPr>
              <w:jc w:val="center"/>
              <w:rPr>
                <w:sz w:val="18"/>
                <w:szCs w:val="18"/>
              </w:rPr>
            </w:pPr>
            <w:r w:rsidRPr="00671A92">
              <w:rPr>
                <w:b/>
                <w:sz w:val="18"/>
                <w:szCs w:val="18"/>
              </w:rPr>
              <w:t>4,5</w:t>
            </w:r>
          </w:p>
        </w:tc>
        <w:tc>
          <w:tcPr>
            <w:tcW w:w="8269" w:type="dxa"/>
            <w:tcBorders>
              <w:top w:val="single" w:sz="4" w:space="0" w:color="auto"/>
              <w:left w:val="single" w:sz="4" w:space="0" w:color="auto"/>
              <w:bottom w:val="single" w:sz="4" w:space="0" w:color="auto"/>
              <w:right w:val="single" w:sz="4" w:space="0" w:color="auto"/>
            </w:tcBorders>
            <w:shd w:val="clear" w:color="auto" w:fill="auto"/>
          </w:tcPr>
          <w:p w:rsidR="00AC737E" w:rsidRPr="00671A92" w:rsidRDefault="00AC737E" w:rsidP="008F5104">
            <w:pPr>
              <w:rPr>
                <w:sz w:val="18"/>
                <w:szCs w:val="18"/>
              </w:rPr>
            </w:pPr>
            <w:r w:rsidRPr="00671A92">
              <w:rPr>
                <w:sz w:val="18"/>
                <w:szCs w:val="18"/>
              </w:rPr>
              <w:t>81-90%</w:t>
            </w:r>
          </w:p>
        </w:tc>
      </w:tr>
      <w:tr w:rsidR="00AC737E" w:rsidRPr="00671A92" w:rsidTr="008F5104">
        <w:trPr>
          <w:trHeight w:val="255"/>
        </w:trPr>
        <w:tc>
          <w:tcPr>
            <w:tcW w:w="792" w:type="dxa"/>
            <w:vMerge/>
            <w:tcBorders>
              <w:left w:val="single" w:sz="4" w:space="0" w:color="auto"/>
              <w:right w:val="single" w:sz="4" w:space="0" w:color="auto"/>
            </w:tcBorders>
          </w:tcPr>
          <w:p w:rsidR="00AC737E" w:rsidRPr="00671A92" w:rsidRDefault="00AC737E" w:rsidP="008F5104">
            <w:pPr>
              <w:rPr>
                <w:b/>
                <w:sz w:val="18"/>
                <w:szCs w:val="18"/>
              </w:rPr>
            </w:pPr>
          </w:p>
        </w:tc>
        <w:tc>
          <w:tcPr>
            <w:tcW w:w="720" w:type="dxa"/>
            <w:tcBorders>
              <w:top w:val="single" w:sz="4" w:space="0" w:color="auto"/>
              <w:left w:val="single" w:sz="4" w:space="0" w:color="auto"/>
              <w:bottom w:val="single" w:sz="4" w:space="0" w:color="auto"/>
              <w:right w:val="single" w:sz="4" w:space="0" w:color="auto"/>
            </w:tcBorders>
          </w:tcPr>
          <w:p w:rsidR="00AC737E" w:rsidRPr="00671A92" w:rsidRDefault="00AC737E" w:rsidP="008F5104">
            <w:pPr>
              <w:jc w:val="center"/>
              <w:rPr>
                <w:b/>
                <w:sz w:val="18"/>
                <w:szCs w:val="18"/>
              </w:rPr>
            </w:pPr>
            <w:r w:rsidRPr="00671A92">
              <w:rPr>
                <w:b/>
                <w:sz w:val="18"/>
                <w:szCs w:val="18"/>
              </w:rPr>
              <w:t>5</w:t>
            </w:r>
          </w:p>
        </w:tc>
        <w:tc>
          <w:tcPr>
            <w:tcW w:w="8269" w:type="dxa"/>
            <w:tcBorders>
              <w:top w:val="single" w:sz="4" w:space="0" w:color="auto"/>
              <w:left w:val="single" w:sz="4" w:space="0" w:color="auto"/>
              <w:bottom w:val="single" w:sz="4" w:space="0" w:color="auto"/>
              <w:right w:val="single" w:sz="4" w:space="0" w:color="auto"/>
            </w:tcBorders>
            <w:shd w:val="clear" w:color="auto" w:fill="auto"/>
          </w:tcPr>
          <w:p w:rsidR="00AC737E" w:rsidRPr="00671A92" w:rsidRDefault="00AC737E" w:rsidP="008F5104">
            <w:pPr>
              <w:rPr>
                <w:sz w:val="18"/>
                <w:szCs w:val="18"/>
              </w:rPr>
            </w:pPr>
            <w:r w:rsidRPr="00671A92">
              <w:rPr>
                <w:sz w:val="18"/>
                <w:szCs w:val="18"/>
              </w:rPr>
              <w:t>91-100%</w:t>
            </w:r>
          </w:p>
        </w:tc>
      </w:tr>
    </w:tbl>
    <w:p w:rsidR="003A1899" w:rsidRPr="008C7DC9" w:rsidRDefault="003A1899" w:rsidP="003A1899">
      <w:pPr>
        <w:rPr>
          <w:iCs/>
          <w:sz w:val="18"/>
          <w:szCs w:val="18"/>
        </w:rPr>
      </w:pPr>
    </w:p>
    <w:p w:rsidR="0000783C" w:rsidRPr="0000783C" w:rsidRDefault="0000783C" w:rsidP="0000783C">
      <w:pPr>
        <w:numPr>
          <w:ilvl w:val="0"/>
          <w:numId w:val="15"/>
        </w:numPr>
        <w:rPr>
          <w:b/>
          <w:sz w:val="18"/>
          <w:szCs w:val="18"/>
          <w:lang w:val="en-US"/>
        </w:rPr>
      </w:pPr>
      <w:r w:rsidRPr="0000783C">
        <w:rPr>
          <w:b/>
          <w:sz w:val="18"/>
          <w:szCs w:val="18"/>
          <w:lang w:val="en-US"/>
        </w:rPr>
        <w:t>BALANCE OF ECTS CREDITS – STUDENTS’S WORK INPUT</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29"/>
        <w:gridCol w:w="1476"/>
        <w:gridCol w:w="1476"/>
      </w:tblGrid>
      <w:tr w:rsidR="003A1899" w:rsidRPr="008C7DC9" w:rsidTr="000F066E">
        <w:trPr>
          <w:trHeight w:val="284"/>
        </w:trPr>
        <w:tc>
          <w:tcPr>
            <w:tcW w:w="6829" w:type="dxa"/>
            <w:vMerge w:val="restart"/>
            <w:tcBorders>
              <w:top w:val="single" w:sz="4" w:space="0" w:color="auto"/>
              <w:left w:val="single" w:sz="4" w:space="0" w:color="auto"/>
              <w:bottom w:val="single" w:sz="4" w:space="0" w:color="auto"/>
              <w:right w:val="single" w:sz="4" w:space="0" w:color="auto"/>
            </w:tcBorders>
            <w:vAlign w:val="center"/>
          </w:tcPr>
          <w:p w:rsidR="003A1899" w:rsidRPr="008C7DC9" w:rsidRDefault="00652611" w:rsidP="000F066E">
            <w:pPr>
              <w:jc w:val="center"/>
              <w:rPr>
                <w:b/>
                <w:iCs/>
                <w:sz w:val="18"/>
                <w:szCs w:val="18"/>
              </w:rPr>
            </w:pPr>
            <w:proofErr w:type="spellStart"/>
            <w:r>
              <w:rPr>
                <w:b/>
                <w:iCs/>
                <w:sz w:val="18"/>
                <w:szCs w:val="18"/>
              </w:rPr>
              <w:t>Category</w:t>
            </w:r>
            <w:proofErr w:type="spellEnd"/>
          </w:p>
        </w:tc>
        <w:tc>
          <w:tcPr>
            <w:tcW w:w="2952" w:type="dxa"/>
            <w:gridSpan w:val="2"/>
            <w:tcBorders>
              <w:top w:val="single" w:sz="4" w:space="0" w:color="auto"/>
              <w:left w:val="single" w:sz="4" w:space="0" w:color="auto"/>
              <w:bottom w:val="single" w:sz="4" w:space="0" w:color="auto"/>
              <w:right w:val="single" w:sz="4" w:space="0" w:color="auto"/>
            </w:tcBorders>
          </w:tcPr>
          <w:p w:rsidR="003A1899" w:rsidRPr="008C7DC9" w:rsidRDefault="00652611" w:rsidP="000F066E">
            <w:pPr>
              <w:jc w:val="center"/>
              <w:rPr>
                <w:b/>
                <w:iCs/>
                <w:sz w:val="18"/>
                <w:szCs w:val="18"/>
              </w:rPr>
            </w:pPr>
            <w:proofErr w:type="spellStart"/>
            <w:r>
              <w:rPr>
                <w:b/>
                <w:sz w:val="18"/>
                <w:szCs w:val="18"/>
              </w:rPr>
              <w:t>Students’s</w:t>
            </w:r>
            <w:proofErr w:type="spellEnd"/>
            <w:r>
              <w:rPr>
                <w:b/>
                <w:sz w:val="18"/>
                <w:szCs w:val="18"/>
              </w:rPr>
              <w:t xml:space="preserve"> </w:t>
            </w:r>
            <w:proofErr w:type="spellStart"/>
            <w:r>
              <w:rPr>
                <w:b/>
                <w:sz w:val="18"/>
                <w:szCs w:val="18"/>
              </w:rPr>
              <w:t>workload</w:t>
            </w:r>
            <w:proofErr w:type="spellEnd"/>
          </w:p>
        </w:tc>
      </w:tr>
      <w:tr w:rsidR="003A1899" w:rsidRPr="008C7DC9" w:rsidTr="000F066E">
        <w:trPr>
          <w:trHeight w:val="284"/>
        </w:trPr>
        <w:tc>
          <w:tcPr>
            <w:tcW w:w="6829" w:type="dxa"/>
            <w:vMerge/>
            <w:tcBorders>
              <w:top w:val="single" w:sz="4" w:space="0" w:color="auto"/>
              <w:left w:val="single" w:sz="4" w:space="0" w:color="auto"/>
              <w:bottom w:val="single" w:sz="4" w:space="0" w:color="auto"/>
              <w:right w:val="single" w:sz="4" w:space="0" w:color="auto"/>
            </w:tcBorders>
            <w:vAlign w:val="center"/>
          </w:tcPr>
          <w:p w:rsidR="003A1899" w:rsidRPr="008C7DC9" w:rsidRDefault="003A1899" w:rsidP="000F066E">
            <w:pPr>
              <w:rPr>
                <w:b/>
                <w:iCs/>
                <w:sz w:val="18"/>
                <w:szCs w:val="18"/>
              </w:rPr>
            </w:pPr>
          </w:p>
        </w:tc>
        <w:tc>
          <w:tcPr>
            <w:tcW w:w="1476" w:type="dxa"/>
            <w:tcBorders>
              <w:top w:val="single" w:sz="4" w:space="0" w:color="auto"/>
              <w:left w:val="single" w:sz="4" w:space="0" w:color="auto"/>
              <w:bottom w:val="single" w:sz="4" w:space="0" w:color="auto"/>
              <w:right w:val="single" w:sz="4" w:space="0" w:color="auto"/>
            </w:tcBorders>
          </w:tcPr>
          <w:p w:rsidR="003A1899" w:rsidRPr="008C7DC9" w:rsidRDefault="00652611" w:rsidP="000F066E">
            <w:pPr>
              <w:jc w:val="center"/>
              <w:rPr>
                <w:b/>
                <w:iCs/>
                <w:sz w:val="18"/>
                <w:szCs w:val="18"/>
              </w:rPr>
            </w:pPr>
            <w:proofErr w:type="spellStart"/>
            <w:r>
              <w:rPr>
                <w:b/>
                <w:sz w:val="18"/>
                <w:szCs w:val="18"/>
              </w:rPr>
              <w:t>Full-time</w:t>
            </w:r>
            <w:proofErr w:type="spellEnd"/>
            <w:r>
              <w:rPr>
                <w:b/>
                <w:sz w:val="18"/>
                <w:szCs w:val="18"/>
              </w:rPr>
              <w:t xml:space="preserve"> </w:t>
            </w:r>
            <w:proofErr w:type="spellStart"/>
            <w:r>
              <w:rPr>
                <w:b/>
                <w:sz w:val="18"/>
                <w:szCs w:val="18"/>
              </w:rPr>
              <w:t>studies</w:t>
            </w:r>
            <w:proofErr w:type="spellEnd"/>
          </w:p>
        </w:tc>
        <w:tc>
          <w:tcPr>
            <w:tcW w:w="1476" w:type="dxa"/>
            <w:tcBorders>
              <w:top w:val="single" w:sz="4" w:space="0" w:color="auto"/>
              <w:left w:val="single" w:sz="4" w:space="0" w:color="auto"/>
              <w:bottom w:val="single" w:sz="4" w:space="0" w:color="auto"/>
              <w:right w:val="single" w:sz="4" w:space="0" w:color="auto"/>
            </w:tcBorders>
          </w:tcPr>
          <w:p w:rsidR="003A1899" w:rsidRPr="008C7DC9" w:rsidRDefault="00652611" w:rsidP="000F066E">
            <w:pPr>
              <w:jc w:val="center"/>
              <w:rPr>
                <w:b/>
                <w:iCs/>
                <w:sz w:val="18"/>
                <w:szCs w:val="18"/>
              </w:rPr>
            </w:pPr>
            <w:proofErr w:type="spellStart"/>
            <w:r>
              <w:rPr>
                <w:b/>
                <w:sz w:val="18"/>
                <w:szCs w:val="18"/>
              </w:rPr>
              <w:t>Extramural</w:t>
            </w:r>
            <w:proofErr w:type="spellEnd"/>
            <w:r>
              <w:rPr>
                <w:b/>
                <w:sz w:val="18"/>
                <w:szCs w:val="18"/>
              </w:rPr>
              <w:t xml:space="preserve"> </w:t>
            </w:r>
            <w:proofErr w:type="spellStart"/>
            <w:r>
              <w:rPr>
                <w:b/>
                <w:sz w:val="18"/>
                <w:szCs w:val="18"/>
              </w:rPr>
              <w:t>studies</w:t>
            </w:r>
            <w:proofErr w:type="spellEnd"/>
          </w:p>
        </w:tc>
      </w:tr>
      <w:tr w:rsidR="003A1899" w:rsidRPr="008C7DC9" w:rsidTr="000F066E">
        <w:trPr>
          <w:trHeight w:val="284"/>
        </w:trPr>
        <w:tc>
          <w:tcPr>
            <w:tcW w:w="6829" w:type="dxa"/>
            <w:tcBorders>
              <w:top w:val="single" w:sz="4" w:space="0" w:color="auto"/>
              <w:left w:val="single" w:sz="4" w:space="0" w:color="auto"/>
              <w:bottom w:val="single" w:sz="4" w:space="0" w:color="auto"/>
              <w:right w:val="single" w:sz="4" w:space="0" w:color="auto"/>
            </w:tcBorders>
            <w:shd w:val="clear" w:color="auto" w:fill="D9D9D9"/>
            <w:vAlign w:val="center"/>
          </w:tcPr>
          <w:p w:rsidR="003A1899" w:rsidRPr="00652611" w:rsidRDefault="00652611" w:rsidP="000F066E">
            <w:pPr>
              <w:rPr>
                <w:iCs/>
                <w:sz w:val="18"/>
                <w:szCs w:val="18"/>
                <w:lang w:val="en-US"/>
              </w:rPr>
            </w:pPr>
            <w:r w:rsidRPr="00652611">
              <w:rPr>
                <w:i/>
                <w:iCs/>
                <w:sz w:val="18"/>
                <w:szCs w:val="18"/>
                <w:lang w:val="en-US"/>
              </w:rPr>
              <w:t>NUMBER OF HOURS WITH THE DIRECT PARTICIPATION OF THE TEACHER /CONTACT HOURS/ </w:t>
            </w:r>
          </w:p>
        </w:tc>
        <w:tc>
          <w:tcPr>
            <w:tcW w:w="1476" w:type="dxa"/>
            <w:tcBorders>
              <w:top w:val="single" w:sz="4" w:space="0" w:color="auto"/>
              <w:left w:val="single" w:sz="4" w:space="0" w:color="auto"/>
              <w:bottom w:val="single" w:sz="4" w:space="0" w:color="auto"/>
              <w:right w:val="single" w:sz="4" w:space="0" w:color="auto"/>
            </w:tcBorders>
            <w:shd w:val="clear" w:color="auto" w:fill="D9D9D9"/>
            <w:vAlign w:val="center"/>
          </w:tcPr>
          <w:p w:rsidR="003A1899" w:rsidRPr="008C7DC9" w:rsidRDefault="005D34C7" w:rsidP="000F066E">
            <w:pPr>
              <w:jc w:val="center"/>
              <w:rPr>
                <w:b/>
                <w:iCs/>
                <w:sz w:val="18"/>
                <w:szCs w:val="18"/>
              </w:rPr>
            </w:pPr>
            <w:r>
              <w:rPr>
                <w:b/>
                <w:iCs/>
                <w:sz w:val="18"/>
                <w:szCs w:val="18"/>
              </w:rPr>
              <w:t>360</w:t>
            </w:r>
          </w:p>
        </w:tc>
        <w:tc>
          <w:tcPr>
            <w:tcW w:w="1476" w:type="dxa"/>
            <w:tcBorders>
              <w:top w:val="single" w:sz="4" w:space="0" w:color="auto"/>
              <w:left w:val="single" w:sz="4" w:space="0" w:color="auto"/>
              <w:bottom w:val="single" w:sz="4" w:space="0" w:color="auto"/>
              <w:right w:val="single" w:sz="4" w:space="0" w:color="auto"/>
            </w:tcBorders>
            <w:shd w:val="clear" w:color="auto" w:fill="D9D9D9"/>
            <w:vAlign w:val="center"/>
          </w:tcPr>
          <w:p w:rsidR="003A1899" w:rsidRPr="008C7DC9" w:rsidRDefault="003A1899" w:rsidP="000F066E">
            <w:pPr>
              <w:jc w:val="center"/>
              <w:rPr>
                <w:b/>
                <w:iCs/>
                <w:sz w:val="18"/>
                <w:szCs w:val="18"/>
              </w:rPr>
            </w:pPr>
          </w:p>
        </w:tc>
      </w:tr>
      <w:tr w:rsidR="00652611" w:rsidRPr="008C7DC9" w:rsidTr="000F066E">
        <w:trPr>
          <w:trHeight w:val="284"/>
        </w:trPr>
        <w:tc>
          <w:tcPr>
            <w:tcW w:w="6829" w:type="dxa"/>
            <w:tcBorders>
              <w:top w:val="single" w:sz="4" w:space="0" w:color="auto"/>
              <w:left w:val="single" w:sz="4" w:space="0" w:color="auto"/>
              <w:bottom w:val="single" w:sz="4" w:space="0" w:color="auto"/>
              <w:right w:val="single" w:sz="4" w:space="0" w:color="auto"/>
            </w:tcBorders>
            <w:vAlign w:val="center"/>
          </w:tcPr>
          <w:p w:rsidR="00652611" w:rsidRPr="008C7DC9" w:rsidRDefault="00652611" w:rsidP="00652611">
            <w:pPr>
              <w:rPr>
                <w:iCs/>
                <w:sz w:val="18"/>
                <w:szCs w:val="18"/>
              </w:rPr>
            </w:pPr>
            <w:proofErr w:type="spellStart"/>
            <w:r>
              <w:rPr>
                <w:sz w:val="18"/>
                <w:szCs w:val="18"/>
              </w:rPr>
              <w:t>Participation</w:t>
            </w:r>
            <w:proofErr w:type="spellEnd"/>
            <w:r>
              <w:rPr>
                <w:sz w:val="18"/>
                <w:szCs w:val="18"/>
              </w:rPr>
              <w:t xml:space="preserve"> </w:t>
            </w:r>
            <w:proofErr w:type="spellStart"/>
            <w:r>
              <w:rPr>
                <w:sz w:val="18"/>
                <w:szCs w:val="18"/>
              </w:rPr>
              <w:t>in</w:t>
            </w:r>
            <w:proofErr w:type="spellEnd"/>
            <w:r>
              <w:rPr>
                <w:sz w:val="18"/>
                <w:szCs w:val="18"/>
              </w:rPr>
              <w:t xml:space="preserve"> </w:t>
            </w:r>
            <w:proofErr w:type="spellStart"/>
            <w:r>
              <w:rPr>
                <w:sz w:val="18"/>
                <w:szCs w:val="18"/>
              </w:rPr>
              <w:t>lectures</w:t>
            </w:r>
            <w:proofErr w:type="spellEnd"/>
            <w:r w:rsidRPr="002300E6">
              <w:rPr>
                <w:sz w:val="18"/>
                <w:szCs w:val="18"/>
              </w:rPr>
              <w:t>*</w:t>
            </w:r>
          </w:p>
        </w:tc>
        <w:tc>
          <w:tcPr>
            <w:tcW w:w="1476" w:type="dxa"/>
            <w:tcBorders>
              <w:top w:val="single" w:sz="4" w:space="0" w:color="auto"/>
              <w:left w:val="single" w:sz="4" w:space="0" w:color="auto"/>
              <w:bottom w:val="single" w:sz="4" w:space="0" w:color="auto"/>
              <w:right w:val="single" w:sz="4" w:space="0" w:color="auto"/>
            </w:tcBorders>
            <w:vAlign w:val="center"/>
          </w:tcPr>
          <w:p w:rsidR="00652611" w:rsidRPr="008C7DC9" w:rsidRDefault="00652611" w:rsidP="00652611">
            <w:pPr>
              <w:jc w:val="center"/>
              <w:rPr>
                <w:iCs/>
                <w:sz w:val="18"/>
                <w:szCs w:val="18"/>
              </w:rPr>
            </w:pPr>
          </w:p>
        </w:tc>
        <w:tc>
          <w:tcPr>
            <w:tcW w:w="1476" w:type="dxa"/>
            <w:tcBorders>
              <w:top w:val="single" w:sz="4" w:space="0" w:color="auto"/>
              <w:left w:val="single" w:sz="4" w:space="0" w:color="auto"/>
              <w:bottom w:val="single" w:sz="4" w:space="0" w:color="auto"/>
              <w:right w:val="single" w:sz="4" w:space="0" w:color="auto"/>
            </w:tcBorders>
            <w:vAlign w:val="center"/>
          </w:tcPr>
          <w:p w:rsidR="00652611" w:rsidRPr="008C7DC9" w:rsidRDefault="00652611" w:rsidP="00652611">
            <w:pPr>
              <w:jc w:val="center"/>
              <w:rPr>
                <w:iCs/>
                <w:sz w:val="18"/>
                <w:szCs w:val="18"/>
              </w:rPr>
            </w:pPr>
          </w:p>
        </w:tc>
      </w:tr>
      <w:tr w:rsidR="00652611" w:rsidRPr="008C7DC9" w:rsidTr="000F066E">
        <w:trPr>
          <w:trHeight w:val="284"/>
        </w:trPr>
        <w:tc>
          <w:tcPr>
            <w:tcW w:w="6829" w:type="dxa"/>
            <w:tcBorders>
              <w:top w:val="single" w:sz="4" w:space="0" w:color="auto"/>
              <w:left w:val="single" w:sz="4" w:space="0" w:color="auto"/>
              <w:bottom w:val="single" w:sz="4" w:space="0" w:color="auto"/>
              <w:right w:val="single" w:sz="4" w:space="0" w:color="auto"/>
            </w:tcBorders>
            <w:vAlign w:val="center"/>
          </w:tcPr>
          <w:p w:rsidR="00652611" w:rsidRPr="00652611" w:rsidRDefault="00652611" w:rsidP="00652611">
            <w:pPr>
              <w:rPr>
                <w:iCs/>
                <w:sz w:val="18"/>
                <w:szCs w:val="18"/>
                <w:lang w:val="en-US"/>
              </w:rPr>
            </w:pPr>
            <w:r w:rsidRPr="00652611">
              <w:rPr>
                <w:sz w:val="18"/>
                <w:szCs w:val="18"/>
                <w:lang w:val="en-US"/>
              </w:rPr>
              <w:t>Participation in classes, seminars, laboratories*</w:t>
            </w:r>
          </w:p>
        </w:tc>
        <w:tc>
          <w:tcPr>
            <w:tcW w:w="1476" w:type="dxa"/>
            <w:tcBorders>
              <w:top w:val="single" w:sz="4" w:space="0" w:color="auto"/>
              <w:left w:val="single" w:sz="4" w:space="0" w:color="auto"/>
              <w:bottom w:val="single" w:sz="4" w:space="0" w:color="auto"/>
              <w:right w:val="single" w:sz="4" w:space="0" w:color="auto"/>
            </w:tcBorders>
            <w:vAlign w:val="center"/>
          </w:tcPr>
          <w:p w:rsidR="00652611" w:rsidRPr="008C7DC9" w:rsidRDefault="00652611" w:rsidP="00652611">
            <w:pPr>
              <w:jc w:val="center"/>
              <w:rPr>
                <w:iCs/>
                <w:sz w:val="18"/>
                <w:szCs w:val="18"/>
              </w:rPr>
            </w:pPr>
            <w:r>
              <w:rPr>
                <w:iCs/>
                <w:sz w:val="18"/>
                <w:szCs w:val="18"/>
              </w:rPr>
              <w:t>360</w:t>
            </w:r>
          </w:p>
        </w:tc>
        <w:tc>
          <w:tcPr>
            <w:tcW w:w="1476" w:type="dxa"/>
            <w:tcBorders>
              <w:top w:val="single" w:sz="4" w:space="0" w:color="auto"/>
              <w:left w:val="single" w:sz="4" w:space="0" w:color="auto"/>
              <w:bottom w:val="single" w:sz="4" w:space="0" w:color="auto"/>
              <w:right w:val="single" w:sz="4" w:space="0" w:color="auto"/>
            </w:tcBorders>
            <w:vAlign w:val="center"/>
          </w:tcPr>
          <w:p w:rsidR="00652611" w:rsidRPr="008C7DC9" w:rsidRDefault="00652611" w:rsidP="00652611">
            <w:pPr>
              <w:jc w:val="center"/>
              <w:rPr>
                <w:iCs/>
                <w:sz w:val="18"/>
                <w:szCs w:val="18"/>
              </w:rPr>
            </w:pPr>
          </w:p>
        </w:tc>
      </w:tr>
      <w:tr w:rsidR="00652611" w:rsidRPr="008C7DC9" w:rsidTr="000F066E">
        <w:trPr>
          <w:trHeight w:val="284"/>
        </w:trPr>
        <w:tc>
          <w:tcPr>
            <w:tcW w:w="6829" w:type="dxa"/>
            <w:tcBorders>
              <w:top w:val="single" w:sz="4" w:space="0" w:color="auto"/>
              <w:left w:val="single" w:sz="4" w:space="0" w:color="auto"/>
              <w:bottom w:val="single" w:sz="4" w:space="0" w:color="auto"/>
              <w:right w:val="single" w:sz="4" w:space="0" w:color="auto"/>
            </w:tcBorders>
            <w:vAlign w:val="center"/>
          </w:tcPr>
          <w:p w:rsidR="00652611" w:rsidRPr="008C7DC9" w:rsidRDefault="00652611" w:rsidP="00652611">
            <w:pPr>
              <w:rPr>
                <w:iCs/>
                <w:sz w:val="18"/>
                <w:szCs w:val="18"/>
              </w:rPr>
            </w:pPr>
            <w:proofErr w:type="spellStart"/>
            <w:r>
              <w:rPr>
                <w:sz w:val="18"/>
                <w:szCs w:val="18"/>
              </w:rPr>
              <w:t>Participation</w:t>
            </w:r>
            <w:proofErr w:type="spellEnd"/>
            <w:r>
              <w:rPr>
                <w:sz w:val="18"/>
                <w:szCs w:val="18"/>
              </w:rPr>
              <w:t xml:space="preserve"> </w:t>
            </w:r>
            <w:proofErr w:type="spellStart"/>
            <w:r>
              <w:rPr>
                <w:sz w:val="18"/>
                <w:szCs w:val="18"/>
              </w:rPr>
              <w:t>in</w:t>
            </w:r>
            <w:proofErr w:type="spellEnd"/>
            <w:r>
              <w:rPr>
                <w:sz w:val="18"/>
                <w:szCs w:val="18"/>
              </w:rPr>
              <w:t xml:space="preserve"> </w:t>
            </w:r>
            <w:proofErr w:type="spellStart"/>
            <w:r>
              <w:rPr>
                <w:sz w:val="18"/>
                <w:szCs w:val="18"/>
              </w:rPr>
              <w:t>artistic</w:t>
            </w:r>
            <w:proofErr w:type="spellEnd"/>
            <w:r>
              <w:rPr>
                <w:sz w:val="18"/>
                <w:szCs w:val="18"/>
              </w:rPr>
              <w:t xml:space="preserve"> </w:t>
            </w:r>
            <w:proofErr w:type="spellStart"/>
            <w:r>
              <w:rPr>
                <w:sz w:val="18"/>
                <w:szCs w:val="18"/>
              </w:rPr>
              <w:t>presentation</w:t>
            </w:r>
            <w:proofErr w:type="spellEnd"/>
          </w:p>
        </w:tc>
        <w:tc>
          <w:tcPr>
            <w:tcW w:w="1476" w:type="dxa"/>
            <w:tcBorders>
              <w:top w:val="single" w:sz="4" w:space="0" w:color="auto"/>
              <w:left w:val="single" w:sz="4" w:space="0" w:color="auto"/>
              <w:bottom w:val="single" w:sz="4" w:space="0" w:color="auto"/>
              <w:right w:val="single" w:sz="4" w:space="0" w:color="auto"/>
            </w:tcBorders>
            <w:vAlign w:val="center"/>
          </w:tcPr>
          <w:p w:rsidR="00652611" w:rsidRPr="008C7DC9" w:rsidRDefault="00652611" w:rsidP="00652611">
            <w:pPr>
              <w:jc w:val="center"/>
              <w:rPr>
                <w:iCs/>
                <w:sz w:val="18"/>
                <w:szCs w:val="18"/>
              </w:rPr>
            </w:pPr>
          </w:p>
        </w:tc>
        <w:tc>
          <w:tcPr>
            <w:tcW w:w="1476" w:type="dxa"/>
            <w:tcBorders>
              <w:top w:val="single" w:sz="4" w:space="0" w:color="auto"/>
              <w:left w:val="single" w:sz="4" w:space="0" w:color="auto"/>
              <w:bottom w:val="single" w:sz="4" w:space="0" w:color="auto"/>
              <w:right w:val="single" w:sz="4" w:space="0" w:color="auto"/>
            </w:tcBorders>
            <w:vAlign w:val="center"/>
          </w:tcPr>
          <w:p w:rsidR="00652611" w:rsidRPr="008C7DC9" w:rsidRDefault="00652611" w:rsidP="00652611">
            <w:pPr>
              <w:jc w:val="center"/>
              <w:rPr>
                <w:iCs/>
                <w:sz w:val="18"/>
                <w:szCs w:val="18"/>
              </w:rPr>
            </w:pPr>
          </w:p>
        </w:tc>
      </w:tr>
      <w:tr w:rsidR="00652611" w:rsidRPr="008C7DC9" w:rsidTr="000F066E">
        <w:trPr>
          <w:trHeight w:val="284"/>
        </w:trPr>
        <w:tc>
          <w:tcPr>
            <w:tcW w:w="6829" w:type="dxa"/>
            <w:tcBorders>
              <w:top w:val="single" w:sz="4" w:space="0" w:color="auto"/>
              <w:left w:val="single" w:sz="4" w:space="0" w:color="auto"/>
              <w:bottom w:val="single" w:sz="4" w:space="0" w:color="auto"/>
              <w:right w:val="single" w:sz="4" w:space="0" w:color="auto"/>
            </w:tcBorders>
            <w:vAlign w:val="center"/>
          </w:tcPr>
          <w:p w:rsidR="00652611" w:rsidRPr="008C7DC9" w:rsidRDefault="00652611" w:rsidP="00652611">
            <w:pPr>
              <w:rPr>
                <w:iCs/>
                <w:sz w:val="18"/>
                <w:szCs w:val="18"/>
              </w:rPr>
            </w:pPr>
            <w:proofErr w:type="spellStart"/>
            <w:r>
              <w:rPr>
                <w:sz w:val="18"/>
                <w:szCs w:val="18"/>
              </w:rPr>
              <w:t>Others</w:t>
            </w:r>
            <w:proofErr w:type="spellEnd"/>
            <w:r>
              <w:rPr>
                <w:sz w:val="18"/>
                <w:szCs w:val="18"/>
              </w:rPr>
              <w:t xml:space="preserve"> (</w:t>
            </w:r>
            <w:proofErr w:type="spellStart"/>
            <w:r>
              <w:rPr>
                <w:sz w:val="18"/>
                <w:szCs w:val="18"/>
              </w:rPr>
              <w:t>pleas</w:t>
            </w:r>
            <w:proofErr w:type="spellEnd"/>
            <w:r>
              <w:rPr>
                <w:sz w:val="18"/>
                <w:szCs w:val="18"/>
              </w:rPr>
              <w:t xml:space="preserve"> </w:t>
            </w:r>
            <w:proofErr w:type="spellStart"/>
            <w:r>
              <w:rPr>
                <w:sz w:val="18"/>
                <w:szCs w:val="18"/>
              </w:rPr>
              <w:t>specify</w:t>
            </w:r>
            <w:proofErr w:type="spellEnd"/>
            <w:r w:rsidRPr="002300E6">
              <w:rPr>
                <w:sz w:val="18"/>
                <w:szCs w:val="18"/>
              </w:rPr>
              <w:t>)*</w:t>
            </w:r>
          </w:p>
        </w:tc>
        <w:tc>
          <w:tcPr>
            <w:tcW w:w="1476" w:type="dxa"/>
            <w:tcBorders>
              <w:top w:val="single" w:sz="4" w:space="0" w:color="auto"/>
              <w:left w:val="single" w:sz="4" w:space="0" w:color="auto"/>
              <w:bottom w:val="single" w:sz="4" w:space="0" w:color="auto"/>
              <w:right w:val="single" w:sz="4" w:space="0" w:color="auto"/>
            </w:tcBorders>
            <w:vAlign w:val="center"/>
          </w:tcPr>
          <w:p w:rsidR="00652611" w:rsidRPr="008C7DC9" w:rsidRDefault="00652611" w:rsidP="00652611">
            <w:pPr>
              <w:jc w:val="center"/>
              <w:rPr>
                <w:iCs/>
                <w:sz w:val="18"/>
                <w:szCs w:val="18"/>
              </w:rPr>
            </w:pPr>
          </w:p>
        </w:tc>
        <w:tc>
          <w:tcPr>
            <w:tcW w:w="1476" w:type="dxa"/>
            <w:tcBorders>
              <w:top w:val="single" w:sz="4" w:space="0" w:color="auto"/>
              <w:left w:val="single" w:sz="4" w:space="0" w:color="auto"/>
              <w:bottom w:val="single" w:sz="4" w:space="0" w:color="auto"/>
              <w:right w:val="single" w:sz="4" w:space="0" w:color="auto"/>
            </w:tcBorders>
            <w:vAlign w:val="center"/>
          </w:tcPr>
          <w:p w:rsidR="00652611" w:rsidRPr="008C7DC9" w:rsidRDefault="00652611" w:rsidP="00652611">
            <w:pPr>
              <w:jc w:val="center"/>
              <w:rPr>
                <w:iCs/>
                <w:sz w:val="18"/>
                <w:szCs w:val="18"/>
              </w:rPr>
            </w:pPr>
          </w:p>
        </w:tc>
      </w:tr>
      <w:tr w:rsidR="00652611" w:rsidRPr="008C7DC9" w:rsidTr="000F066E">
        <w:trPr>
          <w:trHeight w:val="284"/>
        </w:trPr>
        <w:tc>
          <w:tcPr>
            <w:tcW w:w="6829" w:type="dxa"/>
            <w:tcBorders>
              <w:top w:val="single" w:sz="4" w:space="0" w:color="auto"/>
              <w:left w:val="single" w:sz="4" w:space="0" w:color="auto"/>
              <w:bottom w:val="single" w:sz="4" w:space="0" w:color="auto"/>
              <w:right w:val="single" w:sz="4" w:space="0" w:color="auto"/>
            </w:tcBorders>
            <w:shd w:val="clear" w:color="auto" w:fill="E0E0E0"/>
            <w:vAlign w:val="center"/>
          </w:tcPr>
          <w:p w:rsidR="00652611" w:rsidRPr="008C7DC9" w:rsidRDefault="00652611" w:rsidP="00652611">
            <w:pPr>
              <w:rPr>
                <w:b/>
                <w:iCs/>
                <w:sz w:val="18"/>
                <w:szCs w:val="18"/>
              </w:rPr>
            </w:pPr>
            <w:r>
              <w:rPr>
                <w:b/>
                <w:sz w:val="18"/>
                <w:szCs w:val="18"/>
              </w:rPr>
              <w:t>TOTAL NUMBER OF HOURS</w:t>
            </w:r>
          </w:p>
        </w:tc>
        <w:tc>
          <w:tcPr>
            <w:tcW w:w="1476" w:type="dxa"/>
            <w:tcBorders>
              <w:top w:val="single" w:sz="4" w:space="0" w:color="auto"/>
              <w:left w:val="single" w:sz="4" w:space="0" w:color="auto"/>
              <w:bottom w:val="single" w:sz="4" w:space="0" w:color="auto"/>
              <w:right w:val="single" w:sz="4" w:space="0" w:color="auto"/>
            </w:tcBorders>
            <w:shd w:val="clear" w:color="auto" w:fill="E0E0E0"/>
            <w:vAlign w:val="center"/>
          </w:tcPr>
          <w:p w:rsidR="00652611" w:rsidRPr="008C7DC9" w:rsidRDefault="00652611" w:rsidP="00652611">
            <w:pPr>
              <w:jc w:val="center"/>
              <w:rPr>
                <w:b/>
                <w:iCs/>
                <w:sz w:val="18"/>
                <w:szCs w:val="18"/>
              </w:rPr>
            </w:pPr>
            <w:r>
              <w:rPr>
                <w:b/>
                <w:iCs/>
                <w:sz w:val="18"/>
                <w:szCs w:val="18"/>
              </w:rPr>
              <w:t>360</w:t>
            </w:r>
          </w:p>
        </w:tc>
        <w:tc>
          <w:tcPr>
            <w:tcW w:w="1476" w:type="dxa"/>
            <w:tcBorders>
              <w:top w:val="single" w:sz="4" w:space="0" w:color="auto"/>
              <w:left w:val="single" w:sz="4" w:space="0" w:color="auto"/>
              <w:bottom w:val="single" w:sz="4" w:space="0" w:color="auto"/>
              <w:right w:val="single" w:sz="4" w:space="0" w:color="auto"/>
            </w:tcBorders>
            <w:shd w:val="clear" w:color="auto" w:fill="E0E0E0"/>
            <w:vAlign w:val="center"/>
          </w:tcPr>
          <w:p w:rsidR="00652611" w:rsidRPr="008C7DC9" w:rsidRDefault="00652611" w:rsidP="00652611">
            <w:pPr>
              <w:jc w:val="center"/>
              <w:rPr>
                <w:b/>
                <w:iCs/>
                <w:sz w:val="18"/>
                <w:szCs w:val="18"/>
              </w:rPr>
            </w:pPr>
          </w:p>
        </w:tc>
      </w:tr>
      <w:tr w:rsidR="00652611" w:rsidRPr="008C7DC9" w:rsidTr="000F066E">
        <w:trPr>
          <w:trHeight w:val="284"/>
        </w:trPr>
        <w:tc>
          <w:tcPr>
            <w:tcW w:w="6829" w:type="dxa"/>
            <w:tcBorders>
              <w:top w:val="single" w:sz="4" w:space="0" w:color="auto"/>
              <w:left w:val="single" w:sz="4" w:space="0" w:color="auto"/>
              <w:bottom w:val="single" w:sz="4" w:space="0" w:color="auto"/>
              <w:right w:val="single" w:sz="4" w:space="0" w:color="auto"/>
            </w:tcBorders>
            <w:shd w:val="clear" w:color="auto" w:fill="E0E0E0"/>
            <w:vAlign w:val="center"/>
          </w:tcPr>
          <w:p w:rsidR="00652611" w:rsidRPr="00652611" w:rsidRDefault="00652611" w:rsidP="00652611">
            <w:pPr>
              <w:rPr>
                <w:b/>
                <w:iCs/>
                <w:sz w:val="18"/>
                <w:szCs w:val="18"/>
                <w:lang w:val="en-US"/>
              </w:rPr>
            </w:pPr>
            <w:r w:rsidRPr="00652611">
              <w:rPr>
                <w:sz w:val="18"/>
                <w:szCs w:val="18"/>
                <w:lang w:val="en-US"/>
              </w:rPr>
              <w:t>ECTS credits for the course of study </w:t>
            </w:r>
          </w:p>
        </w:tc>
        <w:tc>
          <w:tcPr>
            <w:tcW w:w="1476" w:type="dxa"/>
            <w:tcBorders>
              <w:top w:val="single" w:sz="4" w:space="0" w:color="auto"/>
              <w:left w:val="single" w:sz="4" w:space="0" w:color="auto"/>
              <w:bottom w:val="single" w:sz="4" w:space="0" w:color="auto"/>
              <w:right w:val="single" w:sz="4" w:space="0" w:color="auto"/>
            </w:tcBorders>
            <w:shd w:val="clear" w:color="auto" w:fill="E0E0E0"/>
            <w:vAlign w:val="center"/>
          </w:tcPr>
          <w:p w:rsidR="00652611" w:rsidRPr="008C7DC9" w:rsidRDefault="00652611" w:rsidP="00652611">
            <w:pPr>
              <w:jc w:val="center"/>
              <w:rPr>
                <w:b/>
                <w:iCs/>
                <w:sz w:val="18"/>
                <w:szCs w:val="18"/>
              </w:rPr>
            </w:pPr>
            <w:r>
              <w:rPr>
                <w:b/>
                <w:iCs/>
                <w:sz w:val="18"/>
                <w:szCs w:val="18"/>
              </w:rPr>
              <w:t>12</w:t>
            </w:r>
          </w:p>
        </w:tc>
        <w:tc>
          <w:tcPr>
            <w:tcW w:w="1476" w:type="dxa"/>
            <w:tcBorders>
              <w:top w:val="single" w:sz="4" w:space="0" w:color="auto"/>
              <w:left w:val="single" w:sz="4" w:space="0" w:color="auto"/>
              <w:bottom w:val="single" w:sz="4" w:space="0" w:color="auto"/>
              <w:right w:val="single" w:sz="4" w:space="0" w:color="auto"/>
            </w:tcBorders>
            <w:shd w:val="clear" w:color="auto" w:fill="E0E0E0"/>
            <w:vAlign w:val="center"/>
          </w:tcPr>
          <w:p w:rsidR="00652611" w:rsidRPr="008C7DC9" w:rsidRDefault="00652611" w:rsidP="00652611">
            <w:pPr>
              <w:jc w:val="center"/>
              <w:rPr>
                <w:b/>
                <w:iCs/>
                <w:sz w:val="18"/>
                <w:szCs w:val="18"/>
              </w:rPr>
            </w:pPr>
          </w:p>
        </w:tc>
      </w:tr>
    </w:tbl>
    <w:p w:rsidR="00652611" w:rsidRPr="002300E6" w:rsidRDefault="00652611" w:rsidP="00652611">
      <w:pPr>
        <w:pStyle w:val="Bodytext30"/>
        <w:shd w:val="clear" w:color="auto" w:fill="auto"/>
        <w:tabs>
          <w:tab w:val="left" w:pos="655"/>
        </w:tabs>
        <w:spacing w:before="0" w:line="240" w:lineRule="auto"/>
        <w:ind w:right="23" w:firstLine="0"/>
        <w:rPr>
          <w:b/>
          <w:sz w:val="18"/>
          <w:szCs w:val="18"/>
        </w:rPr>
      </w:pPr>
      <w:r>
        <w:rPr>
          <w:b/>
          <w:sz w:val="18"/>
          <w:szCs w:val="18"/>
        </w:rPr>
        <w:t>*</w:t>
      </w:r>
      <w:proofErr w:type="spellStart"/>
      <w:r>
        <w:rPr>
          <w:b/>
          <w:sz w:val="18"/>
          <w:szCs w:val="18"/>
        </w:rPr>
        <w:t>delete</w:t>
      </w:r>
      <w:proofErr w:type="spellEnd"/>
      <w:r>
        <w:rPr>
          <w:b/>
          <w:sz w:val="18"/>
          <w:szCs w:val="18"/>
        </w:rPr>
        <w:t xml:space="preserve"> as </w:t>
      </w:r>
      <w:proofErr w:type="spellStart"/>
      <w:r>
        <w:rPr>
          <w:b/>
          <w:sz w:val="18"/>
          <w:szCs w:val="18"/>
        </w:rPr>
        <w:t>appropriate</w:t>
      </w:r>
      <w:proofErr w:type="spellEnd"/>
    </w:p>
    <w:p w:rsidR="003A1899" w:rsidRPr="008C7DC9" w:rsidRDefault="003A1899" w:rsidP="003A1899">
      <w:pPr>
        <w:pStyle w:val="Bodytext30"/>
        <w:shd w:val="clear" w:color="auto" w:fill="auto"/>
        <w:tabs>
          <w:tab w:val="left" w:pos="655"/>
        </w:tabs>
        <w:spacing w:before="0" w:line="240" w:lineRule="auto"/>
        <w:ind w:right="20" w:firstLine="0"/>
        <w:rPr>
          <w:iCs/>
          <w:sz w:val="18"/>
          <w:szCs w:val="18"/>
        </w:rPr>
      </w:pPr>
    </w:p>
    <w:p w:rsidR="00652611" w:rsidRPr="00652611" w:rsidRDefault="00652611" w:rsidP="00652611">
      <w:pPr>
        <w:rPr>
          <w:sz w:val="18"/>
          <w:szCs w:val="18"/>
          <w:lang w:val="en-US"/>
        </w:rPr>
      </w:pPr>
      <w:r w:rsidRPr="00652611">
        <w:rPr>
          <w:b/>
          <w:bCs/>
          <w:i/>
          <w:iCs/>
          <w:sz w:val="18"/>
          <w:szCs w:val="18"/>
          <w:lang w:val="en-US"/>
        </w:rPr>
        <w:t xml:space="preserve">Accepted for execution </w:t>
      </w:r>
      <w:r w:rsidRPr="00652611">
        <w:rPr>
          <w:i/>
          <w:iCs/>
          <w:sz w:val="18"/>
          <w:szCs w:val="18"/>
          <w:lang w:val="en-US"/>
        </w:rPr>
        <w:t>(date and legible signatures of the teachers running the course in the given academic year) </w:t>
      </w:r>
    </w:p>
    <w:p w:rsidR="003A1899" w:rsidRPr="00652611" w:rsidRDefault="003A1899" w:rsidP="003A1899">
      <w:pPr>
        <w:pStyle w:val="Bodytext30"/>
        <w:shd w:val="clear" w:color="auto" w:fill="auto"/>
        <w:tabs>
          <w:tab w:val="left" w:pos="655"/>
        </w:tabs>
        <w:spacing w:before="0" w:line="240" w:lineRule="auto"/>
        <w:ind w:right="20" w:firstLine="0"/>
        <w:rPr>
          <w:iCs/>
          <w:sz w:val="18"/>
          <w:szCs w:val="18"/>
          <w:lang w:val="en-US"/>
        </w:rPr>
      </w:pPr>
    </w:p>
    <w:p w:rsidR="00260356" w:rsidRPr="00652611" w:rsidRDefault="00260356">
      <w:pPr>
        <w:rPr>
          <w:sz w:val="18"/>
          <w:szCs w:val="18"/>
          <w:lang w:val="en-US"/>
        </w:rPr>
      </w:pPr>
    </w:p>
    <w:sectPr w:rsidR="00260356" w:rsidRPr="00652611" w:rsidSect="00D85E2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Times New Roman Bold">
    <w:altName w:val="Times New Roman"/>
    <w:charset w:val="00"/>
    <w:family w:val="roman"/>
    <w:pitch w:val="default"/>
    <w:sig w:usb0="00000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440" w:hanging="108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1">
    <w:nsid w:val="00000002"/>
    <w:multiLevelType w:val="multilevel"/>
    <w:tmpl w:val="00000002"/>
    <w:name w:val="WW8Num2"/>
    <w:lvl w:ilvl="0">
      <w:start w:val="3"/>
      <w:numFmt w:val="decimal"/>
      <w:lvlText w:val="%1."/>
      <w:lvlJc w:val="left"/>
      <w:pPr>
        <w:tabs>
          <w:tab w:val="num" w:pos="720"/>
        </w:tabs>
        <w:ind w:left="720" w:hanging="360"/>
      </w:pPr>
      <w:rPr>
        <w:rFonts w:ascii="Symbol" w:hAnsi="Symbol" w:cs="Symbol"/>
      </w:rPr>
    </w:lvl>
    <w:lvl w:ilvl="1">
      <w:start w:val="1"/>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nsid w:val="00000004"/>
    <w:multiLevelType w:val="singleLevel"/>
    <w:tmpl w:val="4D982DE0"/>
    <w:name w:val="WW8Num4"/>
    <w:lvl w:ilvl="0">
      <w:start w:val="1"/>
      <w:numFmt w:val="decimal"/>
      <w:lvlText w:val="%1."/>
      <w:lvlJc w:val="left"/>
      <w:pPr>
        <w:tabs>
          <w:tab w:val="num" w:pos="360"/>
        </w:tabs>
        <w:ind w:left="360" w:hanging="360"/>
      </w:pPr>
      <w:rPr>
        <w:b w:val="0"/>
        <w:i w:val="0"/>
      </w:rPr>
    </w:lvl>
  </w:abstractNum>
  <w:abstractNum w:abstractNumId="4">
    <w:nsid w:val="00000005"/>
    <w:multiLevelType w:val="multilevel"/>
    <w:tmpl w:val="00000005"/>
    <w:name w:val="WW8Num5"/>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440" w:hanging="108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5">
    <w:nsid w:val="108D2E47"/>
    <w:multiLevelType w:val="multilevel"/>
    <w:tmpl w:val="31783512"/>
    <w:lvl w:ilvl="0">
      <w:numFmt w:val="decimal"/>
      <w:lvlText w:val="%1."/>
      <w:lvlJc w:val="left"/>
      <w:pPr>
        <w:tabs>
          <w:tab w:val="num" w:pos="720"/>
        </w:tabs>
        <w:ind w:left="720" w:hanging="360"/>
      </w:pPr>
      <w:rPr>
        <w:rFonts w:ascii="Times New Roman" w:eastAsia="Times New Roman" w:hAnsi="Times New Roman" w:cs="Times New Roman"/>
        <w:position w:val="0"/>
        <w:sz w:val="24"/>
        <w:szCs w:val="24"/>
      </w:rPr>
    </w:lvl>
    <w:lvl w:ilvl="1">
      <w:start w:val="1"/>
      <w:numFmt w:val="decimal"/>
      <w:lvlText w:val="%1.%2."/>
      <w:lvlJc w:val="left"/>
      <w:pPr>
        <w:tabs>
          <w:tab w:val="num" w:pos="630"/>
        </w:tabs>
        <w:ind w:left="630" w:hanging="270"/>
      </w:pPr>
      <w:rPr>
        <w:rFonts w:ascii="Times New Roman Bold" w:eastAsia="Times New Roman Bold" w:hAnsi="Times New Roman Bold" w:cs="Times New Roman Bold"/>
        <w:position w:val="0"/>
        <w:sz w:val="18"/>
        <w:szCs w:val="18"/>
      </w:rPr>
    </w:lvl>
    <w:lvl w:ilvl="2">
      <w:start w:val="1"/>
      <w:numFmt w:val="decimal"/>
      <w:lvlText w:val="%1.%2.%3."/>
      <w:lvlJc w:val="left"/>
      <w:pPr>
        <w:tabs>
          <w:tab w:val="num" w:pos="900"/>
        </w:tabs>
        <w:ind w:left="900" w:hanging="540"/>
      </w:pPr>
      <w:rPr>
        <w:rFonts w:ascii="Times New Roman Bold" w:eastAsia="Times New Roman Bold" w:hAnsi="Times New Roman Bold" w:cs="Times New Roman Bold"/>
        <w:position w:val="0"/>
        <w:sz w:val="18"/>
        <w:szCs w:val="18"/>
      </w:rPr>
    </w:lvl>
    <w:lvl w:ilvl="3">
      <w:start w:val="1"/>
      <w:numFmt w:val="decimal"/>
      <w:lvlText w:val="%1.%2.%3.%4."/>
      <w:lvlJc w:val="left"/>
      <w:pPr>
        <w:tabs>
          <w:tab w:val="num" w:pos="900"/>
        </w:tabs>
        <w:ind w:left="900" w:hanging="540"/>
      </w:pPr>
      <w:rPr>
        <w:rFonts w:ascii="Times New Roman Bold" w:eastAsia="Times New Roman Bold" w:hAnsi="Times New Roman Bold" w:cs="Times New Roman Bold"/>
        <w:position w:val="0"/>
        <w:sz w:val="18"/>
        <w:szCs w:val="18"/>
      </w:rPr>
    </w:lvl>
    <w:lvl w:ilvl="4">
      <w:start w:val="1"/>
      <w:numFmt w:val="decimal"/>
      <w:lvlText w:val="%1.%2.%3.%4.%5."/>
      <w:lvlJc w:val="left"/>
      <w:pPr>
        <w:tabs>
          <w:tab w:val="num" w:pos="1170"/>
        </w:tabs>
        <w:ind w:left="1170" w:hanging="810"/>
      </w:pPr>
      <w:rPr>
        <w:rFonts w:ascii="Times New Roman Bold" w:eastAsia="Times New Roman Bold" w:hAnsi="Times New Roman Bold" w:cs="Times New Roman Bold"/>
        <w:position w:val="0"/>
        <w:sz w:val="18"/>
        <w:szCs w:val="18"/>
      </w:rPr>
    </w:lvl>
    <w:lvl w:ilvl="5">
      <w:start w:val="1"/>
      <w:numFmt w:val="decimal"/>
      <w:lvlText w:val="%1.%2.%3.%4.%5.%6."/>
      <w:lvlJc w:val="left"/>
      <w:pPr>
        <w:tabs>
          <w:tab w:val="num" w:pos="1170"/>
        </w:tabs>
        <w:ind w:left="1170" w:hanging="810"/>
      </w:pPr>
      <w:rPr>
        <w:rFonts w:ascii="Times New Roman Bold" w:eastAsia="Times New Roman Bold" w:hAnsi="Times New Roman Bold" w:cs="Times New Roman Bold"/>
        <w:position w:val="0"/>
        <w:sz w:val="18"/>
        <w:szCs w:val="18"/>
      </w:rPr>
    </w:lvl>
    <w:lvl w:ilvl="6">
      <w:start w:val="1"/>
      <w:numFmt w:val="decimal"/>
      <w:lvlText w:val="%1.%2.%3.%4.%5.%6.%7."/>
      <w:lvlJc w:val="left"/>
      <w:pPr>
        <w:tabs>
          <w:tab w:val="num" w:pos="1170"/>
        </w:tabs>
        <w:ind w:left="1170" w:hanging="810"/>
      </w:pPr>
      <w:rPr>
        <w:rFonts w:ascii="Times New Roman Bold" w:eastAsia="Times New Roman Bold" w:hAnsi="Times New Roman Bold" w:cs="Times New Roman Bold"/>
        <w:position w:val="0"/>
        <w:sz w:val="18"/>
        <w:szCs w:val="18"/>
      </w:rPr>
    </w:lvl>
    <w:lvl w:ilvl="7">
      <w:start w:val="1"/>
      <w:numFmt w:val="decimal"/>
      <w:lvlText w:val="%1.%2.%3.%4.%5.%6.%7.%8."/>
      <w:lvlJc w:val="left"/>
      <w:pPr>
        <w:tabs>
          <w:tab w:val="num" w:pos="1440"/>
        </w:tabs>
        <w:ind w:left="1440" w:hanging="1080"/>
      </w:pPr>
      <w:rPr>
        <w:rFonts w:ascii="Times New Roman Bold" w:eastAsia="Times New Roman Bold" w:hAnsi="Times New Roman Bold" w:cs="Times New Roman Bold"/>
        <w:position w:val="0"/>
        <w:sz w:val="18"/>
        <w:szCs w:val="18"/>
      </w:rPr>
    </w:lvl>
    <w:lvl w:ilvl="8">
      <w:start w:val="1"/>
      <w:numFmt w:val="decimal"/>
      <w:lvlText w:val="%1.%2.%3.%4.%5.%6.%7.%8.%9."/>
      <w:lvlJc w:val="left"/>
      <w:pPr>
        <w:tabs>
          <w:tab w:val="num" w:pos="1440"/>
        </w:tabs>
        <w:ind w:left="1440" w:hanging="1080"/>
      </w:pPr>
      <w:rPr>
        <w:rFonts w:ascii="Times New Roman Bold" w:eastAsia="Times New Roman Bold" w:hAnsi="Times New Roman Bold" w:cs="Times New Roman Bold"/>
        <w:position w:val="0"/>
        <w:sz w:val="18"/>
        <w:szCs w:val="18"/>
      </w:rPr>
    </w:lvl>
  </w:abstractNum>
  <w:abstractNum w:abstractNumId="6">
    <w:nsid w:val="1A0034E0"/>
    <w:multiLevelType w:val="multilevel"/>
    <w:tmpl w:val="118A2BC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7">
    <w:nsid w:val="24A75F48"/>
    <w:multiLevelType w:val="multilevel"/>
    <w:tmpl w:val="4216A964"/>
    <w:styleLink w:val="Numery"/>
    <w:lvl w:ilvl="0">
      <w:start w:val="1"/>
      <w:numFmt w:val="decimal"/>
      <w:lvlText w:val="%1."/>
      <w:lvlJc w:val="left"/>
      <w:pPr>
        <w:tabs>
          <w:tab w:val="num" w:pos="295"/>
        </w:tabs>
        <w:ind w:left="295" w:hanging="295"/>
      </w:pPr>
      <w:rPr>
        <w:position w:val="0"/>
        <w:sz w:val="18"/>
        <w:szCs w:val="18"/>
      </w:rPr>
    </w:lvl>
    <w:lvl w:ilvl="1">
      <w:start w:val="1"/>
      <w:numFmt w:val="decimal"/>
      <w:lvlText w:val="%2."/>
      <w:lvlJc w:val="left"/>
      <w:pPr>
        <w:tabs>
          <w:tab w:val="num" w:pos="655"/>
        </w:tabs>
        <w:ind w:left="655" w:hanging="295"/>
      </w:pPr>
      <w:rPr>
        <w:position w:val="0"/>
        <w:sz w:val="18"/>
        <w:szCs w:val="18"/>
      </w:rPr>
    </w:lvl>
    <w:lvl w:ilvl="2">
      <w:start w:val="1"/>
      <w:numFmt w:val="decimal"/>
      <w:lvlText w:val="%3."/>
      <w:lvlJc w:val="left"/>
      <w:pPr>
        <w:tabs>
          <w:tab w:val="num" w:pos="1015"/>
        </w:tabs>
        <w:ind w:left="1015" w:hanging="295"/>
      </w:pPr>
      <w:rPr>
        <w:position w:val="0"/>
        <w:sz w:val="18"/>
        <w:szCs w:val="18"/>
      </w:rPr>
    </w:lvl>
    <w:lvl w:ilvl="3">
      <w:start w:val="1"/>
      <w:numFmt w:val="decimal"/>
      <w:lvlText w:val="%4."/>
      <w:lvlJc w:val="left"/>
      <w:pPr>
        <w:tabs>
          <w:tab w:val="num" w:pos="1375"/>
        </w:tabs>
        <w:ind w:left="1375" w:hanging="295"/>
      </w:pPr>
      <w:rPr>
        <w:position w:val="0"/>
        <w:sz w:val="18"/>
        <w:szCs w:val="18"/>
      </w:rPr>
    </w:lvl>
    <w:lvl w:ilvl="4">
      <w:start w:val="1"/>
      <w:numFmt w:val="decimal"/>
      <w:lvlText w:val="%5."/>
      <w:lvlJc w:val="left"/>
      <w:pPr>
        <w:tabs>
          <w:tab w:val="num" w:pos="1735"/>
        </w:tabs>
        <w:ind w:left="1735" w:hanging="295"/>
      </w:pPr>
      <w:rPr>
        <w:position w:val="0"/>
        <w:sz w:val="18"/>
        <w:szCs w:val="18"/>
      </w:rPr>
    </w:lvl>
    <w:lvl w:ilvl="5">
      <w:start w:val="1"/>
      <w:numFmt w:val="decimal"/>
      <w:lvlText w:val="%6."/>
      <w:lvlJc w:val="left"/>
      <w:pPr>
        <w:tabs>
          <w:tab w:val="num" w:pos="2095"/>
        </w:tabs>
        <w:ind w:left="2095" w:hanging="295"/>
      </w:pPr>
      <w:rPr>
        <w:position w:val="0"/>
        <w:sz w:val="18"/>
        <w:szCs w:val="18"/>
      </w:rPr>
    </w:lvl>
    <w:lvl w:ilvl="6">
      <w:start w:val="1"/>
      <w:numFmt w:val="decimal"/>
      <w:lvlText w:val="%7."/>
      <w:lvlJc w:val="left"/>
      <w:pPr>
        <w:tabs>
          <w:tab w:val="num" w:pos="2455"/>
        </w:tabs>
        <w:ind w:left="2455" w:hanging="295"/>
      </w:pPr>
      <w:rPr>
        <w:position w:val="0"/>
        <w:sz w:val="18"/>
        <w:szCs w:val="18"/>
      </w:rPr>
    </w:lvl>
    <w:lvl w:ilvl="7">
      <w:start w:val="1"/>
      <w:numFmt w:val="decimal"/>
      <w:lvlText w:val="%8."/>
      <w:lvlJc w:val="left"/>
      <w:pPr>
        <w:tabs>
          <w:tab w:val="num" w:pos="2815"/>
        </w:tabs>
        <w:ind w:left="2815" w:hanging="295"/>
      </w:pPr>
      <w:rPr>
        <w:position w:val="0"/>
        <w:sz w:val="18"/>
        <w:szCs w:val="18"/>
      </w:rPr>
    </w:lvl>
    <w:lvl w:ilvl="8">
      <w:start w:val="1"/>
      <w:numFmt w:val="decimal"/>
      <w:lvlText w:val="%9."/>
      <w:lvlJc w:val="left"/>
      <w:pPr>
        <w:tabs>
          <w:tab w:val="num" w:pos="3175"/>
        </w:tabs>
        <w:ind w:left="3175" w:hanging="295"/>
      </w:pPr>
      <w:rPr>
        <w:position w:val="0"/>
        <w:sz w:val="18"/>
        <w:szCs w:val="18"/>
      </w:rPr>
    </w:lvl>
  </w:abstractNum>
  <w:abstractNum w:abstractNumId="8">
    <w:nsid w:val="35246604"/>
    <w:multiLevelType w:val="multilevel"/>
    <w:tmpl w:val="75A83254"/>
    <w:lvl w:ilvl="0">
      <w:start w:val="4"/>
      <w:numFmt w:val="decimal"/>
      <w:lvlText w:val="%1."/>
      <w:lvlJc w:val="left"/>
      <w:pPr>
        <w:ind w:left="720" w:hanging="360"/>
      </w:pPr>
      <w:rPr>
        <w:rFonts w:hint="default"/>
      </w:rPr>
    </w:lvl>
    <w:lvl w:ilvl="1">
      <w:start w:val="5"/>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354678A8"/>
    <w:multiLevelType w:val="multilevel"/>
    <w:tmpl w:val="233AAEB8"/>
    <w:lvl w:ilvl="0">
      <w:numFmt w:val="decimal"/>
      <w:lvlText w:val="%1."/>
      <w:lvlJc w:val="left"/>
      <w:pPr>
        <w:tabs>
          <w:tab w:val="num" w:pos="720"/>
        </w:tabs>
        <w:ind w:left="720" w:hanging="360"/>
      </w:pPr>
      <w:rPr>
        <w:rFonts w:ascii="Times New Roman" w:eastAsia="Times New Roman" w:hAnsi="Times New Roman" w:cs="Times New Roman"/>
        <w:position w:val="0"/>
        <w:sz w:val="24"/>
        <w:szCs w:val="24"/>
      </w:rPr>
    </w:lvl>
    <w:lvl w:ilvl="1">
      <w:start w:val="1"/>
      <w:numFmt w:val="decimal"/>
      <w:lvlText w:val="%1.%2."/>
      <w:lvlJc w:val="left"/>
      <w:pPr>
        <w:tabs>
          <w:tab w:val="num" w:pos="630"/>
        </w:tabs>
        <w:ind w:left="630" w:hanging="270"/>
      </w:pPr>
      <w:rPr>
        <w:rFonts w:ascii="Times New Roman Bold" w:eastAsia="Times New Roman Bold" w:hAnsi="Times New Roman Bold" w:cs="Times New Roman Bold"/>
        <w:position w:val="0"/>
        <w:sz w:val="18"/>
        <w:szCs w:val="18"/>
      </w:rPr>
    </w:lvl>
    <w:lvl w:ilvl="2">
      <w:start w:val="1"/>
      <w:numFmt w:val="decimal"/>
      <w:lvlText w:val="%1.%2.%3."/>
      <w:lvlJc w:val="left"/>
      <w:pPr>
        <w:tabs>
          <w:tab w:val="num" w:pos="900"/>
        </w:tabs>
        <w:ind w:left="900" w:hanging="540"/>
      </w:pPr>
      <w:rPr>
        <w:rFonts w:ascii="Times New Roman Bold" w:eastAsia="Times New Roman Bold" w:hAnsi="Times New Roman Bold" w:cs="Times New Roman Bold"/>
        <w:position w:val="0"/>
        <w:sz w:val="18"/>
        <w:szCs w:val="18"/>
      </w:rPr>
    </w:lvl>
    <w:lvl w:ilvl="3">
      <w:start w:val="1"/>
      <w:numFmt w:val="decimal"/>
      <w:lvlText w:val="%1.%2.%3.%4."/>
      <w:lvlJc w:val="left"/>
      <w:pPr>
        <w:tabs>
          <w:tab w:val="num" w:pos="900"/>
        </w:tabs>
        <w:ind w:left="900" w:hanging="540"/>
      </w:pPr>
      <w:rPr>
        <w:rFonts w:ascii="Times New Roman Bold" w:eastAsia="Times New Roman Bold" w:hAnsi="Times New Roman Bold" w:cs="Times New Roman Bold"/>
        <w:position w:val="0"/>
        <w:sz w:val="18"/>
        <w:szCs w:val="18"/>
      </w:rPr>
    </w:lvl>
    <w:lvl w:ilvl="4">
      <w:start w:val="1"/>
      <w:numFmt w:val="decimal"/>
      <w:lvlText w:val="%1.%2.%3.%4.%5."/>
      <w:lvlJc w:val="left"/>
      <w:pPr>
        <w:tabs>
          <w:tab w:val="num" w:pos="1170"/>
        </w:tabs>
        <w:ind w:left="1170" w:hanging="810"/>
      </w:pPr>
      <w:rPr>
        <w:rFonts w:ascii="Times New Roman Bold" w:eastAsia="Times New Roman Bold" w:hAnsi="Times New Roman Bold" w:cs="Times New Roman Bold"/>
        <w:position w:val="0"/>
        <w:sz w:val="18"/>
        <w:szCs w:val="18"/>
      </w:rPr>
    </w:lvl>
    <w:lvl w:ilvl="5">
      <w:start w:val="1"/>
      <w:numFmt w:val="decimal"/>
      <w:lvlText w:val="%1.%2.%3.%4.%5.%6."/>
      <w:lvlJc w:val="left"/>
      <w:pPr>
        <w:tabs>
          <w:tab w:val="num" w:pos="1170"/>
        </w:tabs>
        <w:ind w:left="1170" w:hanging="810"/>
      </w:pPr>
      <w:rPr>
        <w:rFonts w:ascii="Times New Roman Bold" w:eastAsia="Times New Roman Bold" w:hAnsi="Times New Roman Bold" w:cs="Times New Roman Bold"/>
        <w:position w:val="0"/>
        <w:sz w:val="18"/>
        <w:szCs w:val="18"/>
      </w:rPr>
    </w:lvl>
    <w:lvl w:ilvl="6">
      <w:start w:val="1"/>
      <w:numFmt w:val="decimal"/>
      <w:lvlText w:val="%1.%2.%3.%4.%5.%6.%7."/>
      <w:lvlJc w:val="left"/>
      <w:pPr>
        <w:tabs>
          <w:tab w:val="num" w:pos="1170"/>
        </w:tabs>
        <w:ind w:left="1170" w:hanging="810"/>
      </w:pPr>
      <w:rPr>
        <w:rFonts w:ascii="Times New Roman Bold" w:eastAsia="Times New Roman Bold" w:hAnsi="Times New Roman Bold" w:cs="Times New Roman Bold"/>
        <w:position w:val="0"/>
        <w:sz w:val="18"/>
        <w:szCs w:val="18"/>
      </w:rPr>
    </w:lvl>
    <w:lvl w:ilvl="7">
      <w:start w:val="1"/>
      <w:numFmt w:val="decimal"/>
      <w:lvlText w:val="%1.%2.%3.%4.%5.%6.%7.%8."/>
      <w:lvlJc w:val="left"/>
      <w:pPr>
        <w:tabs>
          <w:tab w:val="num" w:pos="1440"/>
        </w:tabs>
        <w:ind w:left="1440" w:hanging="1080"/>
      </w:pPr>
      <w:rPr>
        <w:rFonts w:ascii="Times New Roman Bold" w:eastAsia="Times New Roman Bold" w:hAnsi="Times New Roman Bold" w:cs="Times New Roman Bold"/>
        <w:position w:val="0"/>
        <w:sz w:val="18"/>
        <w:szCs w:val="18"/>
      </w:rPr>
    </w:lvl>
    <w:lvl w:ilvl="8">
      <w:start w:val="1"/>
      <w:numFmt w:val="decimal"/>
      <w:lvlText w:val="%1.%2.%3.%4.%5.%6.%7.%8.%9."/>
      <w:lvlJc w:val="left"/>
      <w:pPr>
        <w:tabs>
          <w:tab w:val="num" w:pos="1440"/>
        </w:tabs>
        <w:ind w:left="1440" w:hanging="1080"/>
      </w:pPr>
      <w:rPr>
        <w:rFonts w:ascii="Times New Roman Bold" w:eastAsia="Times New Roman Bold" w:hAnsi="Times New Roman Bold" w:cs="Times New Roman Bold"/>
        <w:position w:val="0"/>
        <w:sz w:val="18"/>
        <w:szCs w:val="18"/>
      </w:rPr>
    </w:lvl>
  </w:abstractNum>
  <w:abstractNum w:abstractNumId="10">
    <w:nsid w:val="40054B49"/>
    <w:multiLevelType w:val="multilevel"/>
    <w:tmpl w:val="DEECA5BA"/>
    <w:lvl w:ilvl="0">
      <w:start w:val="4"/>
      <w:numFmt w:val="decimal"/>
      <w:lvlText w:val="%1."/>
      <w:lvlJc w:val="left"/>
      <w:pPr>
        <w:ind w:left="720" w:hanging="360"/>
      </w:pPr>
      <w:rPr>
        <w:rFonts w:hint="default"/>
      </w:rPr>
    </w:lvl>
    <w:lvl w:ilvl="1">
      <w:start w:val="4"/>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484D72AF"/>
    <w:multiLevelType w:val="hybridMultilevel"/>
    <w:tmpl w:val="501CD5A0"/>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F4557C1"/>
    <w:multiLevelType w:val="multilevel"/>
    <w:tmpl w:val="118A2BC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3">
    <w:nsid w:val="6B3E0958"/>
    <w:multiLevelType w:val="multilevel"/>
    <w:tmpl w:val="44F24B94"/>
    <w:styleLink w:val="Lista41"/>
    <w:lvl w:ilvl="0">
      <w:start w:val="1"/>
      <w:numFmt w:val="decimal"/>
      <w:lvlText w:val="%1."/>
      <w:lvlJc w:val="left"/>
      <w:pPr>
        <w:tabs>
          <w:tab w:val="num" w:pos="420"/>
        </w:tabs>
        <w:ind w:left="420" w:hanging="360"/>
      </w:pPr>
      <w:rPr>
        <w:caps w:val="0"/>
        <w:smallCaps w:val="0"/>
        <w:strike w:val="0"/>
        <w:dstrike w:val="0"/>
        <w:color w:val="000000"/>
        <w:spacing w:val="0"/>
        <w:kern w:val="0"/>
        <w:position w:val="0"/>
        <w:sz w:val="18"/>
        <w:szCs w:val="18"/>
        <w:u w:val="none" w:color="000000"/>
        <w:vertAlign w:val="baseline"/>
        <w:rtl w:val="0"/>
      </w:rPr>
    </w:lvl>
    <w:lvl w:ilvl="1">
      <w:start w:val="1"/>
      <w:numFmt w:val="lowerLetter"/>
      <w:lvlText w:val="%2."/>
      <w:lvlJc w:val="left"/>
      <w:pPr>
        <w:tabs>
          <w:tab w:val="num" w:pos="1050"/>
        </w:tabs>
        <w:ind w:left="1050" w:hanging="270"/>
      </w:pPr>
      <w:rPr>
        <w:caps w:val="0"/>
        <w:smallCaps w:val="0"/>
        <w:strike w:val="0"/>
        <w:dstrike w:val="0"/>
        <w:color w:val="000000"/>
        <w:spacing w:val="0"/>
        <w:kern w:val="0"/>
        <w:position w:val="0"/>
        <w:sz w:val="18"/>
        <w:szCs w:val="18"/>
        <w:u w:val="none" w:color="000000"/>
        <w:vertAlign w:val="baseline"/>
        <w:rtl w:val="0"/>
      </w:rPr>
    </w:lvl>
    <w:lvl w:ilvl="2">
      <w:start w:val="1"/>
      <w:numFmt w:val="lowerRoman"/>
      <w:lvlText w:val="%3."/>
      <w:lvlJc w:val="left"/>
      <w:pPr>
        <w:tabs>
          <w:tab w:val="num" w:pos="1786"/>
        </w:tabs>
        <w:ind w:left="1786" w:hanging="222"/>
      </w:pPr>
      <w:rPr>
        <w:caps w:val="0"/>
        <w:smallCaps w:val="0"/>
        <w:strike w:val="0"/>
        <w:dstrike w:val="0"/>
        <w:color w:val="000000"/>
        <w:spacing w:val="0"/>
        <w:kern w:val="0"/>
        <w:position w:val="0"/>
        <w:sz w:val="18"/>
        <w:szCs w:val="18"/>
        <w:u w:val="none" w:color="000000"/>
        <w:vertAlign w:val="baseline"/>
        <w:rtl w:val="0"/>
      </w:rPr>
    </w:lvl>
    <w:lvl w:ilvl="3">
      <w:start w:val="1"/>
      <w:numFmt w:val="decimal"/>
      <w:lvlText w:val="%4."/>
      <w:lvlJc w:val="left"/>
      <w:pPr>
        <w:tabs>
          <w:tab w:val="num" w:pos="2490"/>
        </w:tabs>
        <w:ind w:left="2490" w:hanging="270"/>
      </w:pPr>
      <w:rPr>
        <w:caps w:val="0"/>
        <w:smallCaps w:val="0"/>
        <w:strike w:val="0"/>
        <w:dstrike w:val="0"/>
        <w:color w:val="000000"/>
        <w:spacing w:val="0"/>
        <w:kern w:val="0"/>
        <w:position w:val="0"/>
        <w:sz w:val="18"/>
        <w:szCs w:val="18"/>
        <w:u w:val="none" w:color="000000"/>
        <w:vertAlign w:val="baseline"/>
        <w:rtl w:val="0"/>
      </w:rPr>
    </w:lvl>
    <w:lvl w:ilvl="4">
      <w:start w:val="1"/>
      <w:numFmt w:val="lowerLetter"/>
      <w:lvlText w:val="%5."/>
      <w:lvlJc w:val="left"/>
      <w:pPr>
        <w:tabs>
          <w:tab w:val="num" w:pos="3210"/>
        </w:tabs>
        <w:ind w:left="3210" w:hanging="270"/>
      </w:pPr>
      <w:rPr>
        <w:caps w:val="0"/>
        <w:smallCaps w:val="0"/>
        <w:strike w:val="0"/>
        <w:dstrike w:val="0"/>
        <w:color w:val="000000"/>
        <w:spacing w:val="0"/>
        <w:kern w:val="0"/>
        <w:position w:val="0"/>
        <w:sz w:val="18"/>
        <w:szCs w:val="18"/>
        <w:u w:val="none" w:color="000000"/>
        <w:vertAlign w:val="baseline"/>
        <w:rtl w:val="0"/>
      </w:rPr>
    </w:lvl>
    <w:lvl w:ilvl="5">
      <w:start w:val="1"/>
      <w:numFmt w:val="lowerRoman"/>
      <w:lvlText w:val="%6."/>
      <w:lvlJc w:val="left"/>
      <w:pPr>
        <w:tabs>
          <w:tab w:val="num" w:pos="3946"/>
        </w:tabs>
        <w:ind w:left="3946" w:hanging="222"/>
      </w:pPr>
      <w:rPr>
        <w:caps w:val="0"/>
        <w:smallCaps w:val="0"/>
        <w:strike w:val="0"/>
        <w:dstrike w:val="0"/>
        <w:color w:val="000000"/>
        <w:spacing w:val="0"/>
        <w:kern w:val="0"/>
        <w:position w:val="0"/>
        <w:sz w:val="18"/>
        <w:szCs w:val="18"/>
        <w:u w:val="none" w:color="000000"/>
        <w:vertAlign w:val="baseline"/>
        <w:rtl w:val="0"/>
      </w:rPr>
    </w:lvl>
    <w:lvl w:ilvl="6">
      <w:start w:val="1"/>
      <w:numFmt w:val="decimal"/>
      <w:lvlText w:val="%7."/>
      <w:lvlJc w:val="left"/>
      <w:pPr>
        <w:tabs>
          <w:tab w:val="num" w:pos="4650"/>
        </w:tabs>
        <w:ind w:left="4650" w:hanging="270"/>
      </w:pPr>
      <w:rPr>
        <w:caps w:val="0"/>
        <w:smallCaps w:val="0"/>
        <w:strike w:val="0"/>
        <w:dstrike w:val="0"/>
        <w:color w:val="000000"/>
        <w:spacing w:val="0"/>
        <w:kern w:val="0"/>
        <w:position w:val="0"/>
        <w:sz w:val="18"/>
        <w:szCs w:val="18"/>
        <w:u w:val="none" w:color="000000"/>
        <w:vertAlign w:val="baseline"/>
        <w:rtl w:val="0"/>
      </w:rPr>
    </w:lvl>
    <w:lvl w:ilvl="7">
      <w:start w:val="1"/>
      <w:numFmt w:val="lowerLetter"/>
      <w:lvlText w:val="%8."/>
      <w:lvlJc w:val="left"/>
      <w:pPr>
        <w:tabs>
          <w:tab w:val="num" w:pos="5370"/>
        </w:tabs>
        <w:ind w:left="5370" w:hanging="270"/>
      </w:pPr>
      <w:rPr>
        <w:caps w:val="0"/>
        <w:smallCaps w:val="0"/>
        <w:strike w:val="0"/>
        <w:dstrike w:val="0"/>
        <w:color w:val="000000"/>
        <w:spacing w:val="0"/>
        <w:kern w:val="0"/>
        <w:position w:val="0"/>
        <w:sz w:val="18"/>
        <w:szCs w:val="18"/>
        <w:u w:val="none" w:color="000000"/>
        <w:vertAlign w:val="baseline"/>
        <w:rtl w:val="0"/>
      </w:rPr>
    </w:lvl>
    <w:lvl w:ilvl="8">
      <w:start w:val="1"/>
      <w:numFmt w:val="lowerRoman"/>
      <w:lvlText w:val="%9."/>
      <w:lvlJc w:val="left"/>
      <w:pPr>
        <w:tabs>
          <w:tab w:val="num" w:pos="6106"/>
        </w:tabs>
        <w:ind w:left="6106" w:hanging="222"/>
      </w:pPr>
      <w:rPr>
        <w:caps w:val="0"/>
        <w:smallCaps w:val="0"/>
        <w:strike w:val="0"/>
        <w:dstrike w:val="0"/>
        <w:color w:val="000000"/>
        <w:spacing w:val="0"/>
        <w:kern w:val="0"/>
        <w:position w:val="0"/>
        <w:sz w:val="18"/>
        <w:szCs w:val="18"/>
        <w:u w:val="none" w:color="000000"/>
        <w:vertAlign w:val="baseline"/>
        <w:rtl w:val="0"/>
      </w:rPr>
    </w:lvl>
  </w:abstractNum>
  <w:abstractNum w:abstractNumId="14">
    <w:nsid w:val="7C551CA3"/>
    <w:multiLevelType w:val="multilevel"/>
    <w:tmpl w:val="967A6A30"/>
    <w:styleLink w:val="Lista31"/>
    <w:lvl w:ilvl="0">
      <w:start w:val="1"/>
      <w:numFmt w:val="decimal"/>
      <w:lvlText w:val="%1."/>
      <w:lvlJc w:val="left"/>
      <w:pPr>
        <w:tabs>
          <w:tab w:val="num" w:pos="420"/>
        </w:tabs>
        <w:ind w:left="420" w:hanging="360"/>
      </w:pPr>
      <w:rPr>
        <w:caps w:val="0"/>
        <w:smallCaps w:val="0"/>
        <w:strike w:val="0"/>
        <w:dstrike w:val="0"/>
        <w:color w:val="000000"/>
        <w:spacing w:val="0"/>
        <w:kern w:val="0"/>
        <w:position w:val="0"/>
        <w:sz w:val="18"/>
        <w:szCs w:val="18"/>
        <w:u w:val="none" w:color="000000"/>
        <w:vertAlign w:val="baseline"/>
        <w:rtl w:val="0"/>
      </w:rPr>
    </w:lvl>
    <w:lvl w:ilvl="1">
      <w:start w:val="1"/>
      <w:numFmt w:val="lowerLetter"/>
      <w:lvlText w:val="%2."/>
      <w:lvlJc w:val="left"/>
      <w:pPr>
        <w:tabs>
          <w:tab w:val="num" w:pos="1050"/>
        </w:tabs>
        <w:ind w:left="1050" w:hanging="270"/>
      </w:pPr>
      <w:rPr>
        <w:caps w:val="0"/>
        <w:smallCaps w:val="0"/>
        <w:strike w:val="0"/>
        <w:dstrike w:val="0"/>
        <w:color w:val="000000"/>
        <w:spacing w:val="0"/>
        <w:kern w:val="0"/>
        <w:position w:val="0"/>
        <w:sz w:val="18"/>
        <w:szCs w:val="18"/>
        <w:u w:val="none" w:color="000000"/>
        <w:vertAlign w:val="baseline"/>
        <w:rtl w:val="0"/>
      </w:rPr>
    </w:lvl>
    <w:lvl w:ilvl="2">
      <w:start w:val="1"/>
      <w:numFmt w:val="lowerRoman"/>
      <w:lvlText w:val="%3."/>
      <w:lvlJc w:val="left"/>
      <w:pPr>
        <w:tabs>
          <w:tab w:val="num" w:pos="1786"/>
        </w:tabs>
        <w:ind w:left="1786" w:hanging="222"/>
      </w:pPr>
      <w:rPr>
        <w:caps w:val="0"/>
        <w:smallCaps w:val="0"/>
        <w:strike w:val="0"/>
        <w:dstrike w:val="0"/>
        <w:color w:val="000000"/>
        <w:spacing w:val="0"/>
        <w:kern w:val="0"/>
        <w:position w:val="0"/>
        <w:sz w:val="18"/>
        <w:szCs w:val="18"/>
        <w:u w:val="none" w:color="000000"/>
        <w:vertAlign w:val="baseline"/>
        <w:rtl w:val="0"/>
      </w:rPr>
    </w:lvl>
    <w:lvl w:ilvl="3">
      <w:start w:val="1"/>
      <w:numFmt w:val="decimal"/>
      <w:lvlText w:val="%4."/>
      <w:lvlJc w:val="left"/>
      <w:pPr>
        <w:tabs>
          <w:tab w:val="num" w:pos="2490"/>
        </w:tabs>
        <w:ind w:left="2490" w:hanging="270"/>
      </w:pPr>
      <w:rPr>
        <w:caps w:val="0"/>
        <w:smallCaps w:val="0"/>
        <w:strike w:val="0"/>
        <w:dstrike w:val="0"/>
        <w:color w:val="000000"/>
        <w:spacing w:val="0"/>
        <w:kern w:val="0"/>
        <w:position w:val="0"/>
        <w:sz w:val="18"/>
        <w:szCs w:val="18"/>
        <w:u w:val="none" w:color="000000"/>
        <w:vertAlign w:val="baseline"/>
        <w:rtl w:val="0"/>
      </w:rPr>
    </w:lvl>
    <w:lvl w:ilvl="4">
      <w:start w:val="1"/>
      <w:numFmt w:val="lowerLetter"/>
      <w:lvlText w:val="%5."/>
      <w:lvlJc w:val="left"/>
      <w:pPr>
        <w:tabs>
          <w:tab w:val="num" w:pos="3210"/>
        </w:tabs>
        <w:ind w:left="3210" w:hanging="270"/>
      </w:pPr>
      <w:rPr>
        <w:caps w:val="0"/>
        <w:smallCaps w:val="0"/>
        <w:strike w:val="0"/>
        <w:dstrike w:val="0"/>
        <w:color w:val="000000"/>
        <w:spacing w:val="0"/>
        <w:kern w:val="0"/>
        <w:position w:val="0"/>
        <w:sz w:val="18"/>
        <w:szCs w:val="18"/>
        <w:u w:val="none" w:color="000000"/>
        <w:vertAlign w:val="baseline"/>
        <w:rtl w:val="0"/>
      </w:rPr>
    </w:lvl>
    <w:lvl w:ilvl="5">
      <w:start w:val="1"/>
      <w:numFmt w:val="lowerRoman"/>
      <w:lvlText w:val="%6."/>
      <w:lvlJc w:val="left"/>
      <w:pPr>
        <w:tabs>
          <w:tab w:val="num" w:pos="3946"/>
        </w:tabs>
        <w:ind w:left="3946" w:hanging="222"/>
      </w:pPr>
      <w:rPr>
        <w:caps w:val="0"/>
        <w:smallCaps w:val="0"/>
        <w:strike w:val="0"/>
        <w:dstrike w:val="0"/>
        <w:color w:val="000000"/>
        <w:spacing w:val="0"/>
        <w:kern w:val="0"/>
        <w:position w:val="0"/>
        <w:sz w:val="18"/>
        <w:szCs w:val="18"/>
        <w:u w:val="none" w:color="000000"/>
        <w:vertAlign w:val="baseline"/>
        <w:rtl w:val="0"/>
      </w:rPr>
    </w:lvl>
    <w:lvl w:ilvl="6">
      <w:start w:val="1"/>
      <w:numFmt w:val="decimal"/>
      <w:lvlText w:val="%7."/>
      <w:lvlJc w:val="left"/>
      <w:pPr>
        <w:tabs>
          <w:tab w:val="num" w:pos="4650"/>
        </w:tabs>
        <w:ind w:left="4650" w:hanging="270"/>
      </w:pPr>
      <w:rPr>
        <w:caps w:val="0"/>
        <w:smallCaps w:val="0"/>
        <w:strike w:val="0"/>
        <w:dstrike w:val="0"/>
        <w:color w:val="000000"/>
        <w:spacing w:val="0"/>
        <w:kern w:val="0"/>
        <w:position w:val="0"/>
        <w:sz w:val="18"/>
        <w:szCs w:val="18"/>
        <w:u w:val="none" w:color="000000"/>
        <w:vertAlign w:val="baseline"/>
        <w:rtl w:val="0"/>
      </w:rPr>
    </w:lvl>
    <w:lvl w:ilvl="7">
      <w:start w:val="1"/>
      <w:numFmt w:val="lowerLetter"/>
      <w:lvlText w:val="%8."/>
      <w:lvlJc w:val="left"/>
      <w:pPr>
        <w:tabs>
          <w:tab w:val="num" w:pos="5370"/>
        </w:tabs>
        <w:ind w:left="5370" w:hanging="270"/>
      </w:pPr>
      <w:rPr>
        <w:caps w:val="0"/>
        <w:smallCaps w:val="0"/>
        <w:strike w:val="0"/>
        <w:dstrike w:val="0"/>
        <w:color w:val="000000"/>
        <w:spacing w:val="0"/>
        <w:kern w:val="0"/>
        <w:position w:val="0"/>
        <w:sz w:val="18"/>
        <w:szCs w:val="18"/>
        <w:u w:val="none" w:color="000000"/>
        <w:vertAlign w:val="baseline"/>
        <w:rtl w:val="0"/>
      </w:rPr>
    </w:lvl>
    <w:lvl w:ilvl="8">
      <w:start w:val="1"/>
      <w:numFmt w:val="lowerRoman"/>
      <w:lvlText w:val="%9."/>
      <w:lvlJc w:val="left"/>
      <w:pPr>
        <w:tabs>
          <w:tab w:val="num" w:pos="6106"/>
        </w:tabs>
        <w:ind w:left="6106" w:hanging="222"/>
      </w:pPr>
      <w:rPr>
        <w:caps w:val="0"/>
        <w:smallCaps w:val="0"/>
        <w:strike w:val="0"/>
        <w:dstrike w:val="0"/>
        <w:color w:val="000000"/>
        <w:spacing w:val="0"/>
        <w:kern w:val="0"/>
        <w:position w:val="0"/>
        <w:sz w:val="18"/>
        <w:szCs w:val="18"/>
        <w:u w:val="none" w:color="000000"/>
        <w:vertAlign w:val="baseline"/>
        <w:rtl w:val="0"/>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14"/>
  </w:num>
  <w:num w:numId="8">
    <w:abstractNumId w:val="5"/>
  </w:num>
  <w:num w:numId="9">
    <w:abstractNumId w:val="7"/>
  </w:num>
  <w:num w:numId="10">
    <w:abstractNumId w:val="13"/>
  </w:num>
  <w:num w:numId="11">
    <w:abstractNumId w:val="10"/>
  </w:num>
  <w:num w:numId="12">
    <w:abstractNumId w:val="8"/>
  </w:num>
  <w:num w:numId="13">
    <w:abstractNumId w:val="12"/>
  </w:num>
  <w:num w:numId="14">
    <w:abstractNumId w:val="6"/>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8F7FB1"/>
    <w:rsid w:val="000008E3"/>
    <w:rsid w:val="000015B1"/>
    <w:rsid w:val="0000783C"/>
    <w:rsid w:val="00015DDF"/>
    <w:rsid w:val="00024591"/>
    <w:rsid w:val="00031390"/>
    <w:rsid w:val="00033F04"/>
    <w:rsid w:val="0003620C"/>
    <w:rsid w:val="00051477"/>
    <w:rsid w:val="00053ACB"/>
    <w:rsid w:val="0005778D"/>
    <w:rsid w:val="000669DE"/>
    <w:rsid w:val="000837FF"/>
    <w:rsid w:val="000A0FF5"/>
    <w:rsid w:val="000B38E5"/>
    <w:rsid w:val="000B39EC"/>
    <w:rsid w:val="000C1548"/>
    <w:rsid w:val="000C1621"/>
    <w:rsid w:val="000E794A"/>
    <w:rsid w:val="000F1EFB"/>
    <w:rsid w:val="00101EA4"/>
    <w:rsid w:val="00102D20"/>
    <w:rsid w:val="00105324"/>
    <w:rsid w:val="001167C5"/>
    <w:rsid w:val="001226C7"/>
    <w:rsid w:val="00124013"/>
    <w:rsid w:val="00125CAA"/>
    <w:rsid w:val="00126995"/>
    <w:rsid w:val="00131F14"/>
    <w:rsid w:val="0014198B"/>
    <w:rsid w:val="00142489"/>
    <w:rsid w:val="001521E1"/>
    <w:rsid w:val="00152256"/>
    <w:rsid w:val="00166BCB"/>
    <w:rsid w:val="00167BF9"/>
    <w:rsid w:val="0018750A"/>
    <w:rsid w:val="0019727B"/>
    <w:rsid w:val="001A4F58"/>
    <w:rsid w:val="001C58DE"/>
    <w:rsid w:val="001C6F77"/>
    <w:rsid w:val="001D5474"/>
    <w:rsid w:val="001D7D58"/>
    <w:rsid w:val="001E08B2"/>
    <w:rsid w:val="001E1AEB"/>
    <w:rsid w:val="001E3181"/>
    <w:rsid w:val="001E6E47"/>
    <w:rsid w:val="001F1AEA"/>
    <w:rsid w:val="001F1CFB"/>
    <w:rsid w:val="001F72AD"/>
    <w:rsid w:val="00215DDA"/>
    <w:rsid w:val="0023631D"/>
    <w:rsid w:val="002402A8"/>
    <w:rsid w:val="0024618D"/>
    <w:rsid w:val="002527E4"/>
    <w:rsid w:val="00253022"/>
    <w:rsid w:val="00260356"/>
    <w:rsid w:val="00282A6B"/>
    <w:rsid w:val="00284645"/>
    <w:rsid w:val="0028514B"/>
    <w:rsid w:val="00285A7B"/>
    <w:rsid w:val="00286D75"/>
    <w:rsid w:val="00293D65"/>
    <w:rsid w:val="0029689E"/>
    <w:rsid w:val="002A01D4"/>
    <w:rsid w:val="002A7825"/>
    <w:rsid w:val="002B1A59"/>
    <w:rsid w:val="002B5650"/>
    <w:rsid w:val="002C3FC9"/>
    <w:rsid w:val="002D0377"/>
    <w:rsid w:val="002D3A1F"/>
    <w:rsid w:val="002D5435"/>
    <w:rsid w:val="002D7A22"/>
    <w:rsid w:val="002E0D17"/>
    <w:rsid w:val="002E107E"/>
    <w:rsid w:val="002E11EC"/>
    <w:rsid w:val="00301627"/>
    <w:rsid w:val="00313388"/>
    <w:rsid w:val="00313645"/>
    <w:rsid w:val="00314E0E"/>
    <w:rsid w:val="00317F20"/>
    <w:rsid w:val="00321E64"/>
    <w:rsid w:val="003262C2"/>
    <w:rsid w:val="00330137"/>
    <w:rsid w:val="003302CF"/>
    <w:rsid w:val="003349F4"/>
    <w:rsid w:val="00335898"/>
    <w:rsid w:val="00337FB4"/>
    <w:rsid w:val="003523AB"/>
    <w:rsid w:val="0035263F"/>
    <w:rsid w:val="003547B0"/>
    <w:rsid w:val="00360ABA"/>
    <w:rsid w:val="00366861"/>
    <w:rsid w:val="0037129B"/>
    <w:rsid w:val="00371702"/>
    <w:rsid w:val="003851C6"/>
    <w:rsid w:val="00386C9B"/>
    <w:rsid w:val="00393318"/>
    <w:rsid w:val="00393877"/>
    <w:rsid w:val="00393AB2"/>
    <w:rsid w:val="00395ECC"/>
    <w:rsid w:val="00396C29"/>
    <w:rsid w:val="003A1899"/>
    <w:rsid w:val="003A3B0E"/>
    <w:rsid w:val="003A65BB"/>
    <w:rsid w:val="003B164E"/>
    <w:rsid w:val="003B185F"/>
    <w:rsid w:val="003B58BE"/>
    <w:rsid w:val="003B5990"/>
    <w:rsid w:val="003B6C7B"/>
    <w:rsid w:val="003B7DBC"/>
    <w:rsid w:val="003C2AF0"/>
    <w:rsid w:val="003C4C76"/>
    <w:rsid w:val="003D0105"/>
    <w:rsid w:val="003D3078"/>
    <w:rsid w:val="003D7C27"/>
    <w:rsid w:val="003E4F73"/>
    <w:rsid w:val="003E551F"/>
    <w:rsid w:val="003E6EA7"/>
    <w:rsid w:val="003F08A2"/>
    <w:rsid w:val="003F1024"/>
    <w:rsid w:val="003F1466"/>
    <w:rsid w:val="003F1F72"/>
    <w:rsid w:val="004041DD"/>
    <w:rsid w:val="00404D0F"/>
    <w:rsid w:val="004174E7"/>
    <w:rsid w:val="00432167"/>
    <w:rsid w:val="0043243F"/>
    <w:rsid w:val="00440D9F"/>
    <w:rsid w:val="00445C91"/>
    <w:rsid w:val="0045156C"/>
    <w:rsid w:val="004530F0"/>
    <w:rsid w:val="00454474"/>
    <w:rsid w:val="00457BD5"/>
    <w:rsid w:val="004602E5"/>
    <w:rsid w:val="004605DA"/>
    <w:rsid w:val="00470DF6"/>
    <w:rsid w:val="00470DFD"/>
    <w:rsid w:val="004713E1"/>
    <w:rsid w:val="00471E50"/>
    <w:rsid w:val="00472BC5"/>
    <w:rsid w:val="004836AD"/>
    <w:rsid w:val="004872E3"/>
    <w:rsid w:val="00494983"/>
    <w:rsid w:val="004B0A74"/>
    <w:rsid w:val="004D0E47"/>
    <w:rsid w:val="004D46AD"/>
    <w:rsid w:val="004F3341"/>
    <w:rsid w:val="00503763"/>
    <w:rsid w:val="00504E6F"/>
    <w:rsid w:val="005051B7"/>
    <w:rsid w:val="005211D6"/>
    <w:rsid w:val="00525EDA"/>
    <w:rsid w:val="005261C0"/>
    <w:rsid w:val="005304BA"/>
    <w:rsid w:val="00530E36"/>
    <w:rsid w:val="005402E5"/>
    <w:rsid w:val="00553F64"/>
    <w:rsid w:val="00554167"/>
    <w:rsid w:val="00554572"/>
    <w:rsid w:val="00567953"/>
    <w:rsid w:val="00576777"/>
    <w:rsid w:val="005954B2"/>
    <w:rsid w:val="005970B1"/>
    <w:rsid w:val="00597823"/>
    <w:rsid w:val="005A324C"/>
    <w:rsid w:val="005B2CC3"/>
    <w:rsid w:val="005B43C0"/>
    <w:rsid w:val="005C1940"/>
    <w:rsid w:val="005C1D78"/>
    <w:rsid w:val="005C6856"/>
    <w:rsid w:val="005D34C7"/>
    <w:rsid w:val="005F69F7"/>
    <w:rsid w:val="005F7629"/>
    <w:rsid w:val="00600B8C"/>
    <w:rsid w:val="00605E6F"/>
    <w:rsid w:val="00607784"/>
    <w:rsid w:val="00620A44"/>
    <w:rsid w:val="0063293A"/>
    <w:rsid w:val="00632AC5"/>
    <w:rsid w:val="00632E8D"/>
    <w:rsid w:val="0063533E"/>
    <w:rsid w:val="00636706"/>
    <w:rsid w:val="006368E5"/>
    <w:rsid w:val="00650DCB"/>
    <w:rsid w:val="00651514"/>
    <w:rsid w:val="00651A00"/>
    <w:rsid w:val="00652611"/>
    <w:rsid w:val="00655A1B"/>
    <w:rsid w:val="006612B1"/>
    <w:rsid w:val="006621BD"/>
    <w:rsid w:val="00663C01"/>
    <w:rsid w:val="00676674"/>
    <w:rsid w:val="006802EB"/>
    <w:rsid w:val="00682DFD"/>
    <w:rsid w:val="006A2F41"/>
    <w:rsid w:val="006B2FDA"/>
    <w:rsid w:val="006B6E4C"/>
    <w:rsid w:val="006B6EA4"/>
    <w:rsid w:val="006D071D"/>
    <w:rsid w:val="006D11CC"/>
    <w:rsid w:val="006D2CD8"/>
    <w:rsid w:val="006F5A63"/>
    <w:rsid w:val="006F7E82"/>
    <w:rsid w:val="0070666C"/>
    <w:rsid w:val="0071447D"/>
    <w:rsid w:val="0071537A"/>
    <w:rsid w:val="00717A4B"/>
    <w:rsid w:val="007232A6"/>
    <w:rsid w:val="0072537E"/>
    <w:rsid w:val="007272C5"/>
    <w:rsid w:val="00734717"/>
    <w:rsid w:val="00751998"/>
    <w:rsid w:val="00752762"/>
    <w:rsid w:val="00761B73"/>
    <w:rsid w:val="00765DA3"/>
    <w:rsid w:val="0078111E"/>
    <w:rsid w:val="00782379"/>
    <w:rsid w:val="00784DAB"/>
    <w:rsid w:val="00785C14"/>
    <w:rsid w:val="00791C3B"/>
    <w:rsid w:val="00792C3E"/>
    <w:rsid w:val="007A041E"/>
    <w:rsid w:val="007A66AA"/>
    <w:rsid w:val="007B28CC"/>
    <w:rsid w:val="007C0756"/>
    <w:rsid w:val="007C35D0"/>
    <w:rsid w:val="007D44CF"/>
    <w:rsid w:val="007E5584"/>
    <w:rsid w:val="007E578C"/>
    <w:rsid w:val="00806986"/>
    <w:rsid w:val="00820564"/>
    <w:rsid w:val="00823660"/>
    <w:rsid w:val="00824915"/>
    <w:rsid w:val="00843459"/>
    <w:rsid w:val="00853556"/>
    <w:rsid w:val="0085373E"/>
    <w:rsid w:val="008576DB"/>
    <w:rsid w:val="00860633"/>
    <w:rsid w:val="0086246F"/>
    <w:rsid w:val="00875C4A"/>
    <w:rsid w:val="0088014A"/>
    <w:rsid w:val="00884BAD"/>
    <w:rsid w:val="008A18B3"/>
    <w:rsid w:val="008A471E"/>
    <w:rsid w:val="008A64D6"/>
    <w:rsid w:val="008D1CA7"/>
    <w:rsid w:val="008D1CCF"/>
    <w:rsid w:val="008D353E"/>
    <w:rsid w:val="008E0DCD"/>
    <w:rsid w:val="008E648F"/>
    <w:rsid w:val="008F262F"/>
    <w:rsid w:val="008F5554"/>
    <w:rsid w:val="008F7FB1"/>
    <w:rsid w:val="00903085"/>
    <w:rsid w:val="00905534"/>
    <w:rsid w:val="00910AC2"/>
    <w:rsid w:val="00914EC4"/>
    <w:rsid w:val="00926172"/>
    <w:rsid w:val="0092688D"/>
    <w:rsid w:val="0093359C"/>
    <w:rsid w:val="0093447E"/>
    <w:rsid w:val="00934D73"/>
    <w:rsid w:val="00935CC8"/>
    <w:rsid w:val="00952203"/>
    <w:rsid w:val="009538B3"/>
    <w:rsid w:val="009547FE"/>
    <w:rsid w:val="00954D13"/>
    <w:rsid w:val="009554FD"/>
    <w:rsid w:val="009607FC"/>
    <w:rsid w:val="00962869"/>
    <w:rsid w:val="00963400"/>
    <w:rsid w:val="00973AFB"/>
    <w:rsid w:val="00977FA5"/>
    <w:rsid w:val="009822E6"/>
    <w:rsid w:val="009827D5"/>
    <w:rsid w:val="00992684"/>
    <w:rsid w:val="0099272B"/>
    <w:rsid w:val="0099595B"/>
    <w:rsid w:val="009A0578"/>
    <w:rsid w:val="009A1027"/>
    <w:rsid w:val="009A191C"/>
    <w:rsid w:val="009A412C"/>
    <w:rsid w:val="009C0929"/>
    <w:rsid w:val="009C1A89"/>
    <w:rsid w:val="009F4EBD"/>
    <w:rsid w:val="00A0321B"/>
    <w:rsid w:val="00A074D6"/>
    <w:rsid w:val="00A208A6"/>
    <w:rsid w:val="00A22BD8"/>
    <w:rsid w:val="00A447E3"/>
    <w:rsid w:val="00A4716D"/>
    <w:rsid w:val="00A5033E"/>
    <w:rsid w:val="00A551FD"/>
    <w:rsid w:val="00A61624"/>
    <w:rsid w:val="00A725BA"/>
    <w:rsid w:val="00A73FB0"/>
    <w:rsid w:val="00A80CF4"/>
    <w:rsid w:val="00A95094"/>
    <w:rsid w:val="00AA6E38"/>
    <w:rsid w:val="00AA71E9"/>
    <w:rsid w:val="00AA7680"/>
    <w:rsid w:val="00AA77AA"/>
    <w:rsid w:val="00AB4F7F"/>
    <w:rsid w:val="00AB5D6E"/>
    <w:rsid w:val="00AC3254"/>
    <w:rsid w:val="00AC737E"/>
    <w:rsid w:val="00AE0170"/>
    <w:rsid w:val="00AF0633"/>
    <w:rsid w:val="00B01DA1"/>
    <w:rsid w:val="00B034DA"/>
    <w:rsid w:val="00B07366"/>
    <w:rsid w:val="00B14F72"/>
    <w:rsid w:val="00B20400"/>
    <w:rsid w:val="00B305A1"/>
    <w:rsid w:val="00B335FE"/>
    <w:rsid w:val="00B34396"/>
    <w:rsid w:val="00B50392"/>
    <w:rsid w:val="00B52331"/>
    <w:rsid w:val="00B62820"/>
    <w:rsid w:val="00B63968"/>
    <w:rsid w:val="00B66244"/>
    <w:rsid w:val="00B706AC"/>
    <w:rsid w:val="00B7570C"/>
    <w:rsid w:val="00B769DA"/>
    <w:rsid w:val="00B87324"/>
    <w:rsid w:val="00BA1AFD"/>
    <w:rsid w:val="00BA53E5"/>
    <w:rsid w:val="00BA56E1"/>
    <w:rsid w:val="00BA7695"/>
    <w:rsid w:val="00BB2020"/>
    <w:rsid w:val="00BB2F4B"/>
    <w:rsid w:val="00BC0239"/>
    <w:rsid w:val="00BC1AB0"/>
    <w:rsid w:val="00BC32CC"/>
    <w:rsid w:val="00BC59D0"/>
    <w:rsid w:val="00BD1463"/>
    <w:rsid w:val="00BD3166"/>
    <w:rsid w:val="00BD796D"/>
    <w:rsid w:val="00C234C1"/>
    <w:rsid w:val="00C25446"/>
    <w:rsid w:val="00C30639"/>
    <w:rsid w:val="00C319C9"/>
    <w:rsid w:val="00C51807"/>
    <w:rsid w:val="00C5279C"/>
    <w:rsid w:val="00C52BBB"/>
    <w:rsid w:val="00C53CE5"/>
    <w:rsid w:val="00C61773"/>
    <w:rsid w:val="00C62511"/>
    <w:rsid w:val="00C62888"/>
    <w:rsid w:val="00C66C07"/>
    <w:rsid w:val="00C71A19"/>
    <w:rsid w:val="00C7647D"/>
    <w:rsid w:val="00C769A7"/>
    <w:rsid w:val="00C84582"/>
    <w:rsid w:val="00C84C60"/>
    <w:rsid w:val="00C91E09"/>
    <w:rsid w:val="00C929A7"/>
    <w:rsid w:val="00CA3866"/>
    <w:rsid w:val="00CA629A"/>
    <w:rsid w:val="00CB3748"/>
    <w:rsid w:val="00CB7DF6"/>
    <w:rsid w:val="00CC0679"/>
    <w:rsid w:val="00CC4421"/>
    <w:rsid w:val="00CC4BD2"/>
    <w:rsid w:val="00CC6975"/>
    <w:rsid w:val="00CC6BF1"/>
    <w:rsid w:val="00CD47A1"/>
    <w:rsid w:val="00CD561B"/>
    <w:rsid w:val="00CD5C68"/>
    <w:rsid w:val="00CE0710"/>
    <w:rsid w:val="00CE114D"/>
    <w:rsid w:val="00CE1AA7"/>
    <w:rsid w:val="00CE2088"/>
    <w:rsid w:val="00CE5CCB"/>
    <w:rsid w:val="00CF0210"/>
    <w:rsid w:val="00CF324D"/>
    <w:rsid w:val="00CF5212"/>
    <w:rsid w:val="00CF7924"/>
    <w:rsid w:val="00D01D7B"/>
    <w:rsid w:val="00D038B1"/>
    <w:rsid w:val="00D0439C"/>
    <w:rsid w:val="00D07687"/>
    <w:rsid w:val="00D11976"/>
    <w:rsid w:val="00D141BF"/>
    <w:rsid w:val="00D206C9"/>
    <w:rsid w:val="00D2161A"/>
    <w:rsid w:val="00D240D4"/>
    <w:rsid w:val="00D3180C"/>
    <w:rsid w:val="00D47DB5"/>
    <w:rsid w:val="00D5421B"/>
    <w:rsid w:val="00D5423C"/>
    <w:rsid w:val="00D57DEB"/>
    <w:rsid w:val="00D64D6A"/>
    <w:rsid w:val="00D728F4"/>
    <w:rsid w:val="00D7506F"/>
    <w:rsid w:val="00D776EB"/>
    <w:rsid w:val="00D82E34"/>
    <w:rsid w:val="00D85E23"/>
    <w:rsid w:val="00D938B1"/>
    <w:rsid w:val="00D941F2"/>
    <w:rsid w:val="00DA32CA"/>
    <w:rsid w:val="00DA3571"/>
    <w:rsid w:val="00DB60C2"/>
    <w:rsid w:val="00DC33FC"/>
    <w:rsid w:val="00DC3EA3"/>
    <w:rsid w:val="00DD54F6"/>
    <w:rsid w:val="00DE0D51"/>
    <w:rsid w:val="00DE1A83"/>
    <w:rsid w:val="00DE3F97"/>
    <w:rsid w:val="00DE6ED3"/>
    <w:rsid w:val="00DE71C2"/>
    <w:rsid w:val="00E00A72"/>
    <w:rsid w:val="00E00B5A"/>
    <w:rsid w:val="00E04A91"/>
    <w:rsid w:val="00E07BBE"/>
    <w:rsid w:val="00E16824"/>
    <w:rsid w:val="00E20861"/>
    <w:rsid w:val="00E24F1D"/>
    <w:rsid w:val="00E26488"/>
    <w:rsid w:val="00E26815"/>
    <w:rsid w:val="00E3778E"/>
    <w:rsid w:val="00E418D3"/>
    <w:rsid w:val="00E46A5D"/>
    <w:rsid w:val="00E56018"/>
    <w:rsid w:val="00E64D3A"/>
    <w:rsid w:val="00E66A1B"/>
    <w:rsid w:val="00E7395D"/>
    <w:rsid w:val="00E750DF"/>
    <w:rsid w:val="00E81995"/>
    <w:rsid w:val="00E8657D"/>
    <w:rsid w:val="00EA1428"/>
    <w:rsid w:val="00EA5324"/>
    <w:rsid w:val="00ED28C8"/>
    <w:rsid w:val="00ED2B7A"/>
    <w:rsid w:val="00ED7C5D"/>
    <w:rsid w:val="00EE0691"/>
    <w:rsid w:val="00EE0EDB"/>
    <w:rsid w:val="00EE3A29"/>
    <w:rsid w:val="00EE5EC5"/>
    <w:rsid w:val="00EF24BE"/>
    <w:rsid w:val="00EF7579"/>
    <w:rsid w:val="00F06B99"/>
    <w:rsid w:val="00F14C72"/>
    <w:rsid w:val="00F24009"/>
    <w:rsid w:val="00F26C73"/>
    <w:rsid w:val="00F43273"/>
    <w:rsid w:val="00F50AB3"/>
    <w:rsid w:val="00F56760"/>
    <w:rsid w:val="00F73383"/>
    <w:rsid w:val="00F81A82"/>
    <w:rsid w:val="00F82711"/>
    <w:rsid w:val="00F86497"/>
    <w:rsid w:val="00F927E5"/>
    <w:rsid w:val="00FA5801"/>
    <w:rsid w:val="00FA66FB"/>
    <w:rsid w:val="00FB00AC"/>
    <w:rsid w:val="00FB5B99"/>
    <w:rsid w:val="00FC0B49"/>
    <w:rsid w:val="00FC298D"/>
    <w:rsid w:val="00FD35CB"/>
    <w:rsid w:val="00FD580F"/>
    <w:rsid w:val="00FD5B33"/>
    <w:rsid w:val="00FE4505"/>
    <w:rsid w:val="00FE7A35"/>
    <w:rsid w:val="00FF1DA5"/>
    <w:rsid w:val="00FF3CBF"/>
    <w:rsid w:val="00FF52FE"/>
    <w:rsid w:val="00FF640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F7FB1"/>
    <w:pPr>
      <w:spacing w:after="0" w:line="240" w:lineRule="auto"/>
    </w:pPr>
    <w:rPr>
      <w:rFonts w:ascii="Times New Roman" w:eastAsia="Times New Roman" w:hAnsi="Times New Roman" w:cs="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8F7FB1"/>
    <w:pPr>
      <w:autoSpaceDE w:val="0"/>
    </w:pPr>
    <w:rPr>
      <w:sz w:val="20"/>
      <w:szCs w:val="18"/>
    </w:rPr>
  </w:style>
  <w:style w:type="numbering" w:customStyle="1" w:styleId="Lista31">
    <w:name w:val="Lista 31"/>
    <w:basedOn w:val="Bezlisty"/>
    <w:rsid w:val="001167C5"/>
    <w:pPr>
      <w:numPr>
        <w:numId w:val="7"/>
      </w:numPr>
    </w:pPr>
  </w:style>
  <w:style w:type="numbering" w:customStyle="1" w:styleId="Numery">
    <w:name w:val="Numery"/>
    <w:rsid w:val="00B7570C"/>
    <w:pPr>
      <w:numPr>
        <w:numId w:val="9"/>
      </w:numPr>
    </w:pPr>
  </w:style>
  <w:style w:type="numbering" w:customStyle="1" w:styleId="Lista41">
    <w:name w:val="Lista 41"/>
    <w:basedOn w:val="Bezlisty"/>
    <w:rsid w:val="00935CC8"/>
    <w:pPr>
      <w:numPr>
        <w:numId w:val="10"/>
      </w:numPr>
    </w:pPr>
  </w:style>
  <w:style w:type="character" w:styleId="Hipercze">
    <w:name w:val="Hyperlink"/>
    <w:basedOn w:val="Domylnaczcionkaakapitu"/>
    <w:uiPriority w:val="99"/>
    <w:unhideWhenUsed/>
    <w:rsid w:val="006B6E4C"/>
    <w:rPr>
      <w:color w:val="0000FF" w:themeColor="hyperlink"/>
      <w:u w:val="single"/>
    </w:rPr>
  </w:style>
  <w:style w:type="character" w:customStyle="1" w:styleId="Bodytext3">
    <w:name w:val="Body text (3)_"/>
    <w:link w:val="Bodytext30"/>
    <w:rsid w:val="004602E5"/>
    <w:rPr>
      <w:rFonts w:ascii="Times New Roman" w:eastAsia="Times New Roman" w:hAnsi="Times New Roman" w:cs="Times New Roman"/>
      <w:sz w:val="21"/>
      <w:szCs w:val="21"/>
      <w:shd w:val="clear" w:color="auto" w:fill="FFFFFF"/>
    </w:rPr>
  </w:style>
  <w:style w:type="paragraph" w:customStyle="1" w:styleId="Bodytext30">
    <w:name w:val="Body text (3)"/>
    <w:basedOn w:val="Normalny"/>
    <w:link w:val="Bodytext3"/>
    <w:rsid w:val="004602E5"/>
    <w:pPr>
      <w:shd w:val="clear" w:color="auto" w:fill="FFFFFF"/>
      <w:spacing w:before="120" w:line="293" w:lineRule="exact"/>
      <w:ind w:hanging="420"/>
      <w:jc w:val="both"/>
    </w:pPr>
    <w:rPr>
      <w:sz w:val="21"/>
      <w:szCs w:val="21"/>
      <w:lang w:eastAsia="en-US"/>
    </w:rPr>
  </w:style>
  <w:style w:type="paragraph" w:styleId="Akapitzlist">
    <w:name w:val="List Paragraph"/>
    <w:basedOn w:val="Normalny"/>
    <w:uiPriority w:val="34"/>
    <w:qFormat/>
    <w:rsid w:val="00313645"/>
    <w:pPr>
      <w:ind w:left="720"/>
      <w:contextualSpacing/>
    </w:pPr>
  </w:style>
  <w:style w:type="paragraph" w:customStyle="1" w:styleId="p2">
    <w:name w:val="p2"/>
    <w:basedOn w:val="Normalny"/>
    <w:rsid w:val="00806986"/>
    <w:rPr>
      <w:rFonts w:eastAsia="Calibri"/>
      <w:sz w:val="17"/>
      <w:szCs w:val="17"/>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D8035-308E-47E9-BA93-0594F2DB4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3</Pages>
  <Words>1418</Words>
  <Characters>8510</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dc:creator>
  <cp:lastModifiedBy>Ewa_2</cp:lastModifiedBy>
  <cp:revision>12</cp:revision>
  <dcterms:created xsi:type="dcterms:W3CDTF">2022-08-22T16:17:00Z</dcterms:created>
  <dcterms:modified xsi:type="dcterms:W3CDTF">2022-09-05T19:17:00Z</dcterms:modified>
</cp:coreProperties>
</file>